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A076C6" w14:textId="77777777" w:rsidR="00693625" w:rsidRPr="0079022E" w:rsidRDefault="00693625" w:rsidP="00693625">
      <w:pPr>
        <w:pStyle w:val="Heading1"/>
        <w:spacing w:before="0"/>
        <w:jc w:val="center"/>
        <w:rPr>
          <w:rFonts w:eastAsia="Times New Roman" w:cs="Calibri"/>
          <w:b/>
          <w:bCs w:val="0"/>
          <w:color w:val="0070C0"/>
          <w:sz w:val="32"/>
        </w:rPr>
      </w:pPr>
      <w:bookmarkStart w:id="0" w:name="_Toc308792480"/>
      <w:r w:rsidRPr="0079022E">
        <w:rPr>
          <w:rFonts w:eastAsia="Times New Roman" w:cs="Calibri"/>
          <w:b/>
          <w:bCs w:val="0"/>
          <w:color w:val="0070C0"/>
          <w:sz w:val="32"/>
        </w:rPr>
        <w:t xml:space="preserve">innovations in </w:t>
      </w:r>
      <w:r w:rsidRPr="0079022E">
        <w:rPr>
          <w:rFonts w:eastAsia="Times New Roman" w:cs="Calibri"/>
          <w:b/>
          <w:color w:val="0070C0"/>
          <w:sz w:val="32"/>
        </w:rPr>
        <w:t>vegetable intensified push-pull technology</w:t>
      </w:r>
      <w:r w:rsidRPr="0079022E">
        <w:rPr>
          <w:rFonts w:eastAsia="Times New Roman" w:cs="Calibri"/>
          <w:b/>
          <w:bCs w:val="0"/>
          <w:color w:val="0070C0"/>
          <w:sz w:val="32"/>
        </w:rPr>
        <w:t xml:space="preserve"> and black soldier fly farming</w:t>
      </w:r>
    </w:p>
    <w:p w14:paraId="44F9517C" w14:textId="77777777" w:rsidR="00C2452C" w:rsidRDefault="00C2452C" w:rsidP="00693625">
      <w:pPr>
        <w:pStyle w:val="Heading1"/>
        <w:spacing w:before="0"/>
        <w:jc w:val="center"/>
        <w:rPr>
          <w:rFonts w:hint="eastAsia"/>
        </w:rPr>
      </w:pPr>
      <w:r>
        <w:rPr>
          <w:caps w:val="0"/>
        </w:rPr>
        <w:t xml:space="preserve">PhD Scholarship </w:t>
      </w:r>
      <w:bookmarkEnd w:id="0"/>
      <w:r>
        <w:rPr>
          <w:caps w:val="0"/>
        </w:rPr>
        <w:t>Application Form</w:t>
      </w:r>
      <w:r w:rsidR="008C74E5">
        <w:rPr>
          <w:caps w:val="0"/>
        </w:rPr>
        <w:t xml:space="preserve"> (202</w:t>
      </w:r>
      <w:r w:rsidR="00693625">
        <w:rPr>
          <w:caps w:val="0"/>
        </w:rPr>
        <w:t>3</w:t>
      </w:r>
      <w:r w:rsidR="008C74E5">
        <w:rPr>
          <w:caps w:val="0"/>
        </w:rPr>
        <w:t>)</w:t>
      </w:r>
    </w:p>
    <w:p w14:paraId="2BB7EDCC" w14:textId="77777777" w:rsidR="00C2452C" w:rsidRDefault="00C2452C">
      <w:pPr>
        <w:pStyle w:val="BodyText"/>
        <w:spacing w:line="276" w:lineRule="auto"/>
        <w:ind w:left="0"/>
        <w:rPr>
          <w:rFonts w:ascii="Calibri" w:hAnsi="Calibri"/>
          <w:b/>
          <w:bCs/>
        </w:rPr>
      </w:pPr>
    </w:p>
    <w:p w14:paraId="4A2A663A" w14:textId="77777777" w:rsidR="00C2452C" w:rsidRDefault="00C2452C">
      <w:pPr>
        <w:pStyle w:val="BodyText"/>
        <w:spacing w:line="276" w:lineRule="auto"/>
        <w:ind w:left="0"/>
        <w:jc w:val="both"/>
      </w:pPr>
      <w:r>
        <w:rPr>
          <w:rFonts w:ascii="Calibri" w:hAnsi="Calibri"/>
          <w:b/>
          <w:bCs/>
        </w:rPr>
        <w:t>Important</w:t>
      </w:r>
    </w:p>
    <w:p w14:paraId="57A0A4F9" w14:textId="77777777" w:rsidR="00C2452C" w:rsidRDefault="00C2452C">
      <w:pPr>
        <w:pStyle w:val="BodyText"/>
        <w:widowControl/>
        <w:numPr>
          <w:ilvl w:val="0"/>
          <w:numId w:val="1"/>
        </w:numPr>
        <w:spacing w:line="276" w:lineRule="auto"/>
        <w:jc w:val="both"/>
      </w:pPr>
      <w:r>
        <w:rPr>
          <w:rFonts w:ascii="Calibri" w:hAnsi="Calibri"/>
          <w:bCs/>
        </w:rPr>
        <w:t xml:space="preserve">Please ensure all relevant sections are accurately and fully completed. </w:t>
      </w:r>
    </w:p>
    <w:p w14:paraId="48E5BF7F" w14:textId="77777777" w:rsidR="00C2452C" w:rsidRDefault="00C2452C">
      <w:pPr>
        <w:pStyle w:val="BodyText"/>
        <w:widowControl/>
        <w:numPr>
          <w:ilvl w:val="0"/>
          <w:numId w:val="1"/>
        </w:numPr>
        <w:spacing w:line="276" w:lineRule="auto"/>
        <w:jc w:val="both"/>
      </w:pPr>
      <w:r>
        <w:rPr>
          <w:rFonts w:ascii="Calibri" w:hAnsi="Calibri"/>
          <w:bCs/>
        </w:rPr>
        <w:t>Applications lacking any of the supporting documents will not be considered.</w:t>
      </w:r>
    </w:p>
    <w:p w14:paraId="30F03937" w14:textId="77777777" w:rsidR="00C2452C" w:rsidRDefault="00C2452C">
      <w:pPr>
        <w:pStyle w:val="Heading1"/>
        <w:rPr>
          <w:rFonts w:hint="eastAsia"/>
        </w:rPr>
      </w:pPr>
      <w:bookmarkStart w:id="1" w:name="_Toc308792481"/>
      <w:r>
        <w:rPr>
          <w:rFonts w:ascii="Calibri" w:hAnsi="Calibri"/>
          <w:color w:val="3A679D"/>
          <w:sz w:val="32"/>
        </w:rPr>
        <w:t>1.  Personal information</w:t>
      </w:r>
      <w:bookmarkEnd w:id="1"/>
    </w:p>
    <w:tbl>
      <w:tblPr>
        <w:tblW w:w="0" w:type="auto"/>
        <w:tblInd w:w="113" w:type="dxa"/>
        <w:tblLayout w:type="fixed"/>
        <w:tblLook w:val="0000" w:firstRow="0" w:lastRow="0" w:firstColumn="0" w:lastColumn="0" w:noHBand="0" w:noVBand="0"/>
      </w:tblPr>
      <w:tblGrid>
        <w:gridCol w:w="3793"/>
        <w:gridCol w:w="5245"/>
      </w:tblGrid>
      <w:tr w:rsidR="00C2452C" w14:paraId="0D02B4A7" w14:textId="77777777">
        <w:trPr>
          <w:trHeight w:val="236"/>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0ACFB0CD" w14:textId="77777777" w:rsidR="00C2452C" w:rsidRDefault="00C2452C">
            <w:pPr>
              <w:pStyle w:val="BodyText"/>
              <w:spacing w:line="276" w:lineRule="auto"/>
              <w:ind w:left="0"/>
            </w:pPr>
            <w:r>
              <w:rPr>
                <w:rFonts w:ascii="Calibri" w:hAnsi="Calibri" w:cs="Tahoma"/>
              </w:rPr>
              <w:t>Title (Ms, Mr, Dr)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CBE5654" w14:textId="77777777" w:rsidR="00C2452C" w:rsidRDefault="00C2452C">
            <w:pPr>
              <w:pStyle w:val="BodyText"/>
              <w:spacing w:line="276" w:lineRule="auto"/>
              <w:ind w:left="0"/>
              <w:rPr>
                <w:rFonts w:ascii="Calibri" w:hAnsi="Calibri" w:cs="Tahoma"/>
              </w:rPr>
            </w:pPr>
          </w:p>
        </w:tc>
      </w:tr>
      <w:tr w:rsidR="00C2452C" w14:paraId="3D7D0C69" w14:textId="77777777">
        <w:trPr>
          <w:trHeight w:val="236"/>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3BD91FDE" w14:textId="77777777" w:rsidR="00C2452C" w:rsidRDefault="00C2452C">
            <w:pPr>
              <w:pStyle w:val="BodyText"/>
              <w:spacing w:line="276" w:lineRule="auto"/>
              <w:ind w:left="0"/>
            </w:pPr>
            <w:r>
              <w:rPr>
                <w:rFonts w:ascii="Calibri" w:hAnsi="Calibri" w:cs="Tahoma"/>
              </w:rPr>
              <w:t>Surname (family name)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3A86024" w14:textId="77777777" w:rsidR="00C2452C" w:rsidRDefault="00C2452C">
            <w:pPr>
              <w:pStyle w:val="BodyText"/>
              <w:spacing w:line="276" w:lineRule="auto"/>
              <w:ind w:left="0"/>
              <w:rPr>
                <w:rFonts w:ascii="Calibri" w:hAnsi="Calibri" w:cs="Tahoma"/>
              </w:rPr>
            </w:pPr>
          </w:p>
        </w:tc>
      </w:tr>
      <w:tr w:rsidR="00C2452C" w14:paraId="1AD60C1C" w14:textId="77777777">
        <w:trPr>
          <w:trHeight w:val="237"/>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0151EEFE" w14:textId="77777777" w:rsidR="00C2452C" w:rsidRDefault="00C2452C">
            <w:pPr>
              <w:pStyle w:val="BodyText"/>
              <w:spacing w:line="276" w:lineRule="auto"/>
              <w:ind w:left="0"/>
            </w:pPr>
            <w:r>
              <w:rPr>
                <w:rFonts w:ascii="Calibri" w:hAnsi="Calibri" w:cs="Tahoma"/>
              </w:rPr>
              <w:t>Other names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F4A2764" w14:textId="77777777" w:rsidR="00C2452C" w:rsidRDefault="00C2452C">
            <w:pPr>
              <w:pStyle w:val="BodyText"/>
              <w:spacing w:line="276" w:lineRule="auto"/>
              <w:ind w:left="0"/>
              <w:rPr>
                <w:rFonts w:ascii="Calibri" w:hAnsi="Calibri" w:cs="Tahoma"/>
              </w:rPr>
            </w:pPr>
          </w:p>
        </w:tc>
      </w:tr>
      <w:tr w:rsidR="00C2452C" w14:paraId="5150E051"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209B58E1" w14:textId="77777777" w:rsidR="00C2452C" w:rsidRDefault="00C2452C">
            <w:pPr>
              <w:pStyle w:val="BodyText"/>
              <w:spacing w:line="276" w:lineRule="auto"/>
              <w:ind w:left="0"/>
            </w:pPr>
            <w:r>
              <w:rPr>
                <w:rFonts w:ascii="Calibri" w:hAnsi="Calibri" w:cs="Tahoma"/>
              </w:rPr>
              <w:t>Gender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2AD66E4" w14:textId="77777777" w:rsidR="00C2452C" w:rsidRDefault="00C2452C">
            <w:pPr>
              <w:pStyle w:val="BodyText"/>
              <w:spacing w:line="276" w:lineRule="auto"/>
              <w:ind w:left="0"/>
              <w:rPr>
                <w:rFonts w:ascii="Calibri" w:hAnsi="Calibri" w:cs="Tahoma"/>
              </w:rPr>
            </w:pPr>
          </w:p>
        </w:tc>
      </w:tr>
      <w:tr w:rsidR="00C2452C" w14:paraId="056920FB"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26BA52B4" w14:textId="77777777" w:rsidR="00C2452C" w:rsidRDefault="00C2452C">
            <w:pPr>
              <w:pStyle w:val="BodyText"/>
              <w:spacing w:line="276" w:lineRule="auto"/>
              <w:ind w:left="0"/>
            </w:pPr>
            <w:r>
              <w:rPr>
                <w:rFonts w:ascii="Calibri" w:hAnsi="Calibri" w:cs="Tahoma"/>
              </w:rPr>
              <w:t>Nationality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503949D" w14:textId="77777777" w:rsidR="00C2452C" w:rsidRDefault="00C2452C">
            <w:pPr>
              <w:pStyle w:val="BodyText"/>
              <w:spacing w:line="276" w:lineRule="auto"/>
              <w:ind w:left="0"/>
              <w:rPr>
                <w:rFonts w:ascii="Calibri" w:hAnsi="Calibri" w:cs="Tahoma"/>
              </w:rPr>
            </w:pPr>
          </w:p>
        </w:tc>
      </w:tr>
      <w:tr w:rsidR="00C2452C" w14:paraId="4F29A96E"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2D22FDC6" w14:textId="77777777" w:rsidR="00C2452C" w:rsidRDefault="00C2452C">
            <w:pPr>
              <w:pStyle w:val="BodyText"/>
              <w:spacing w:line="276" w:lineRule="auto"/>
              <w:ind w:left="0"/>
            </w:pPr>
            <w:r>
              <w:rPr>
                <w:rFonts w:ascii="Calibri" w:hAnsi="Calibri" w:cs="Tahoma"/>
              </w:rPr>
              <w:t>Country of residence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26E5E6F" w14:textId="77777777" w:rsidR="00C2452C" w:rsidRDefault="00C2452C">
            <w:pPr>
              <w:pStyle w:val="BodyText"/>
              <w:spacing w:line="276" w:lineRule="auto"/>
              <w:ind w:left="0"/>
              <w:rPr>
                <w:rFonts w:ascii="Calibri" w:hAnsi="Calibri" w:cs="Tahoma"/>
              </w:rPr>
            </w:pPr>
          </w:p>
        </w:tc>
      </w:tr>
      <w:tr w:rsidR="00C2452C" w14:paraId="49369A17"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0C55CA63" w14:textId="77777777" w:rsidR="00C2452C" w:rsidRDefault="00C2452C">
            <w:pPr>
              <w:pStyle w:val="BodyText"/>
              <w:spacing w:line="276" w:lineRule="auto"/>
              <w:ind w:left="0"/>
            </w:pPr>
            <w:r>
              <w:rPr>
                <w:rFonts w:ascii="Calibri" w:hAnsi="Calibri" w:cs="Tahoma"/>
              </w:rPr>
              <w:t>Date of birth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242013E" w14:textId="77777777" w:rsidR="00C2452C" w:rsidRDefault="00C2452C">
            <w:pPr>
              <w:pStyle w:val="BodyText"/>
              <w:spacing w:line="276" w:lineRule="auto"/>
              <w:ind w:left="0"/>
              <w:rPr>
                <w:rFonts w:ascii="Calibri" w:hAnsi="Calibri" w:cs="Tahoma"/>
              </w:rPr>
            </w:pPr>
          </w:p>
        </w:tc>
      </w:tr>
      <w:tr w:rsidR="00C2452C" w14:paraId="1554CD55" w14:textId="77777777">
        <w:trPr>
          <w:cantSplit/>
          <w:trHeight w:val="301"/>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4EC233C7" w14:textId="77777777" w:rsidR="00C2452C" w:rsidRDefault="00C2452C">
            <w:pPr>
              <w:pStyle w:val="BodyText"/>
              <w:spacing w:line="276" w:lineRule="auto"/>
              <w:ind w:left="0"/>
            </w:pPr>
            <w:r>
              <w:rPr>
                <w:rFonts w:ascii="Calibri" w:hAnsi="Calibri" w:cs="Tahoma"/>
              </w:rPr>
              <w:t>Postal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B4947D1" w14:textId="77777777" w:rsidR="00C2452C" w:rsidRDefault="00C2452C">
            <w:pPr>
              <w:pStyle w:val="BodyText"/>
              <w:spacing w:line="276" w:lineRule="auto"/>
              <w:ind w:left="0"/>
              <w:rPr>
                <w:rFonts w:ascii="Calibri" w:hAnsi="Calibri" w:cs="Tahoma"/>
              </w:rPr>
            </w:pPr>
          </w:p>
        </w:tc>
      </w:tr>
      <w:tr w:rsidR="00C2452C" w14:paraId="1551ED4D" w14:textId="77777777">
        <w:trPr>
          <w:cantSplit/>
          <w:trHeight w:val="225"/>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7155F664" w14:textId="77777777" w:rsidR="00C2452C" w:rsidRDefault="00C2452C">
            <w:pPr>
              <w:pStyle w:val="BodyText"/>
              <w:spacing w:line="276" w:lineRule="auto"/>
              <w:ind w:left="0"/>
            </w:pPr>
            <w:r>
              <w:rPr>
                <w:rFonts w:ascii="Calibri" w:hAnsi="Calibri" w:cs="Tahoma"/>
              </w:rPr>
              <w:t xml:space="preserve">Physical Address </w:t>
            </w:r>
            <w:r>
              <w:rPr>
                <w:rFonts w:ascii="Calibri" w:hAnsi="Calibri" w:cs="Tahoma"/>
                <w:i/>
                <w:iCs/>
              </w:rPr>
              <w:t>(if different from above)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9DA433B" w14:textId="77777777" w:rsidR="00C2452C" w:rsidRDefault="00C2452C">
            <w:pPr>
              <w:pStyle w:val="BodyText"/>
              <w:spacing w:line="276" w:lineRule="auto"/>
              <w:ind w:left="0"/>
              <w:rPr>
                <w:rFonts w:ascii="Calibri" w:hAnsi="Calibri" w:cs="Tahoma"/>
              </w:rPr>
            </w:pPr>
          </w:p>
        </w:tc>
      </w:tr>
      <w:tr w:rsidR="00C2452C" w14:paraId="4D9F4BF9"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030965AA" w14:textId="77777777" w:rsidR="00C2452C" w:rsidRDefault="00C2452C">
            <w:pPr>
              <w:pStyle w:val="BodyText"/>
              <w:spacing w:line="276" w:lineRule="auto"/>
              <w:ind w:left="0"/>
            </w:pPr>
            <w:r>
              <w:rPr>
                <w:rFonts w:ascii="Calibri" w:hAnsi="Calibri" w:cs="Tahoma"/>
              </w:rPr>
              <w:t>Telephone number (include country code if outside of Kenya)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A8DD133" w14:textId="77777777" w:rsidR="00C2452C" w:rsidRDefault="00C2452C">
            <w:pPr>
              <w:pStyle w:val="BodyText"/>
              <w:spacing w:line="276" w:lineRule="auto"/>
              <w:ind w:left="0"/>
              <w:rPr>
                <w:rFonts w:ascii="Calibri" w:hAnsi="Calibri" w:cs="Tahoma"/>
              </w:rPr>
            </w:pPr>
          </w:p>
        </w:tc>
      </w:tr>
      <w:tr w:rsidR="00C2452C" w14:paraId="252F7BFD"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73327402" w14:textId="77777777" w:rsidR="00C2452C" w:rsidRDefault="00C2452C">
            <w:pPr>
              <w:pStyle w:val="BodyText"/>
              <w:spacing w:line="276" w:lineRule="auto"/>
              <w:ind w:left="0"/>
            </w:pPr>
            <w:r>
              <w:rPr>
                <w:rFonts w:ascii="Calibri" w:hAnsi="Calibri" w:cs="Tahoma"/>
              </w:rPr>
              <w:t>Mobile number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19967C9" w14:textId="77777777" w:rsidR="00C2452C" w:rsidRDefault="00C2452C">
            <w:pPr>
              <w:pStyle w:val="BodyText"/>
              <w:spacing w:line="276" w:lineRule="auto"/>
              <w:ind w:left="0"/>
              <w:rPr>
                <w:rFonts w:ascii="Calibri" w:hAnsi="Calibri" w:cs="Tahoma"/>
              </w:rPr>
            </w:pPr>
          </w:p>
        </w:tc>
      </w:tr>
      <w:tr w:rsidR="00C2452C" w14:paraId="48B55A14"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29B45707" w14:textId="77777777" w:rsidR="00C2452C" w:rsidRDefault="00C2452C">
            <w:pPr>
              <w:pStyle w:val="BodyText"/>
              <w:spacing w:line="276" w:lineRule="auto"/>
              <w:ind w:left="0"/>
            </w:pPr>
            <w:r>
              <w:rPr>
                <w:rFonts w:ascii="Calibri" w:hAnsi="Calibri" w:cs="Tahoma"/>
              </w:rPr>
              <w:t>Email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67B7147" w14:textId="77777777" w:rsidR="00C2452C" w:rsidRDefault="00C2452C">
            <w:pPr>
              <w:pStyle w:val="BodyText"/>
              <w:spacing w:line="276" w:lineRule="auto"/>
              <w:ind w:left="0"/>
              <w:rPr>
                <w:rFonts w:ascii="Calibri" w:hAnsi="Calibri" w:cs="Tahoma"/>
              </w:rPr>
            </w:pPr>
          </w:p>
        </w:tc>
      </w:tr>
      <w:tr w:rsidR="00C2452C" w14:paraId="18627D73"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704D8E53" w14:textId="77777777" w:rsidR="00C2452C" w:rsidRDefault="00C2452C">
            <w:pPr>
              <w:pStyle w:val="BodyText"/>
              <w:spacing w:line="276" w:lineRule="auto"/>
              <w:ind w:left="0"/>
            </w:pPr>
            <w:r>
              <w:rPr>
                <w:rFonts w:ascii="Calibri" w:hAnsi="Calibri" w:cs="Tahoma"/>
              </w:rPr>
              <w:t>Alternative email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A59F6EB" w14:textId="77777777" w:rsidR="00C2452C" w:rsidRDefault="00C2452C">
            <w:pPr>
              <w:pStyle w:val="BodyText"/>
              <w:spacing w:line="276" w:lineRule="auto"/>
              <w:ind w:left="0"/>
              <w:rPr>
                <w:rFonts w:ascii="Calibri" w:hAnsi="Calibri" w:cs="Tahoma"/>
              </w:rPr>
            </w:pPr>
          </w:p>
        </w:tc>
      </w:tr>
      <w:tr w:rsidR="00C2452C" w14:paraId="5B211E2E"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157363B8" w14:textId="77777777" w:rsidR="00C2452C" w:rsidRDefault="00C2452C">
            <w:pPr>
              <w:pStyle w:val="BodyText"/>
              <w:spacing w:line="276" w:lineRule="auto"/>
              <w:ind w:left="0"/>
            </w:pPr>
            <w:r>
              <w:rPr>
                <w:rFonts w:ascii="Calibri" w:hAnsi="Calibri" w:cs="Tahoma"/>
              </w:rPr>
              <w:t>Skype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6C55381" w14:textId="77777777" w:rsidR="00C2452C" w:rsidRDefault="00C2452C">
            <w:pPr>
              <w:pStyle w:val="BodyText"/>
              <w:spacing w:line="276" w:lineRule="auto"/>
              <w:ind w:left="0"/>
              <w:rPr>
                <w:rFonts w:ascii="Calibri" w:hAnsi="Calibri" w:cs="Tahoma"/>
              </w:rPr>
            </w:pPr>
          </w:p>
        </w:tc>
      </w:tr>
      <w:tr w:rsidR="00C2452C" w14:paraId="304061DE"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208FABE5" w14:textId="77777777" w:rsidR="00C2452C" w:rsidRDefault="00C2452C">
            <w:pPr>
              <w:widowControl w:val="0"/>
            </w:pPr>
            <w:r>
              <w:rPr>
                <w:sz w:val="20"/>
                <w:szCs w:val="20"/>
              </w:rPr>
              <w:t xml:space="preserve">Qualified </w:t>
            </w:r>
            <w:r>
              <w:rPr>
                <w:rFonts w:cs="Arial"/>
                <w:color w:val="000000"/>
                <w:sz w:val="20"/>
                <w:szCs w:val="20"/>
              </w:rPr>
              <w:t>candidates from less privileged regions or groups as well as candidates with disabilities are encouraged to apply. Please indicate if any of these criteria apply to you.</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2C23A39" w14:textId="77777777" w:rsidR="00C2452C" w:rsidRDefault="00C2452C">
            <w:pPr>
              <w:widowControl w:val="0"/>
              <w:spacing w:line="276" w:lineRule="auto"/>
              <w:jc w:val="both"/>
              <w:rPr>
                <w:sz w:val="20"/>
                <w:szCs w:val="20"/>
              </w:rPr>
            </w:pPr>
          </w:p>
        </w:tc>
      </w:tr>
    </w:tbl>
    <w:p w14:paraId="30F74E3A" w14:textId="77777777" w:rsidR="00C2452C" w:rsidRDefault="00C2452C">
      <w:pPr>
        <w:pStyle w:val="Heading1"/>
        <w:rPr>
          <w:rFonts w:hint="eastAsia"/>
        </w:rPr>
      </w:pPr>
      <w:bookmarkStart w:id="2" w:name="_Toc308792482"/>
      <w:r>
        <w:rPr>
          <w:rFonts w:ascii="Calibri" w:hAnsi="Calibri"/>
          <w:color w:val="3A679D"/>
          <w:sz w:val="32"/>
        </w:rPr>
        <w:t>2.  ENGLISH Language proficiency</w:t>
      </w:r>
      <w:bookmarkEnd w:id="2"/>
    </w:p>
    <w:p w14:paraId="1A80D2FA" w14:textId="77777777" w:rsidR="00C2452C" w:rsidRDefault="00C2452C">
      <w:pPr>
        <w:pStyle w:val="BodyText"/>
        <w:spacing w:line="276" w:lineRule="auto"/>
        <w:ind w:left="0"/>
        <w:jc w:val="both"/>
      </w:pPr>
      <w:r>
        <w:rPr>
          <w:rFonts w:ascii="Calibri" w:hAnsi="Calibri" w:cs="Tahoma"/>
          <w:i/>
          <w:iCs/>
        </w:rPr>
        <w:t xml:space="preserve">Indicate </w:t>
      </w:r>
      <w:proofErr w:type="gramStart"/>
      <w:r>
        <w:rPr>
          <w:rFonts w:ascii="Calibri" w:hAnsi="Calibri" w:cs="Tahoma"/>
          <w:i/>
          <w:iCs/>
        </w:rPr>
        <w:t>you</w:t>
      </w:r>
      <w:proofErr w:type="gramEnd"/>
      <w:r>
        <w:rPr>
          <w:rFonts w:ascii="Calibri" w:hAnsi="Calibri" w:cs="Tahoma"/>
          <w:i/>
          <w:iCs/>
        </w:rPr>
        <w:t xml:space="preserve"> proficiency in the English language. Use the following Proficiency Levels to indicate your speaking, </w:t>
      </w:r>
      <w:proofErr w:type="gramStart"/>
      <w:r>
        <w:rPr>
          <w:rFonts w:ascii="Calibri" w:hAnsi="Calibri" w:cs="Tahoma"/>
          <w:i/>
          <w:iCs/>
        </w:rPr>
        <w:t>reading</w:t>
      </w:r>
      <w:proofErr w:type="gramEnd"/>
      <w:r>
        <w:rPr>
          <w:rFonts w:ascii="Calibri" w:hAnsi="Calibri" w:cs="Tahoma"/>
          <w:i/>
          <w:iCs/>
        </w:rPr>
        <w:t xml:space="preserve"> and writing abilities. </w:t>
      </w:r>
    </w:p>
    <w:p w14:paraId="5B2A745F" w14:textId="77777777" w:rsidR="00C2452C" w:rsidRDefault="00C2452C">
      <w:pPr>
        <w:jc w:val="both"/>
      </w:pPr>
      <w:r>
        <w:rPr>
          <w:b/>
          <w:sz w:val="20"/>
          <w:szCs w:val="20"/>
        </w:rPr>
        <w:t xml:space="preserve">1= Fluent Level: </w:t>
      </w:r>
      <w:r>
        <w:rPr>
          <w:sz w:val="20"/>
          <w:szCs w:val="20"/>
        </w:rPr>
        <w:t>You are extremely competent in this language.</w:t>
      </w:r>
    </w:p>
    <w:p w14:paraId="06BF3928" w14:textId="77777777" w:rsidR="00C2452C" w:rsidRDefault="00C2452C">
      <w:pPr>
        <w:jc w:val="both"/>
      </w:pPr>
      <w:r>
        <w:rPr>
          <w:rFonts w:eastAsia="Times New Roman"/>
          <w:b/>
          <w:bCs/>
          <w:sz w:val="20"/>
          <w:szCs w:val="20"/>
        </w:rPr>
        <w:t xml:space="preserve">2= Professional Level: </w:t>
      </w:r>
      <w:r>
        <w:rPr>
          <w:sz w:val="20"/>
          <w:szCs w:val="20"/>
        </w:rPr>
        <w:t xml:space="preserve">You are experienced enough with the language to use it professionally. You can easily engage a native speaker of this language. </w:t>
      </w:r>
    </w:p>
    <w:p w14:paraId="7100626F" w14:textId="77777777" w:rsidR="00C2452C" w:rsidRDefault="00C2452C">
      <w:pPr>
        <w:jc w:val="both"/>
      </w:pPr>
      <w:r>
        <w:rPr>
          <w:rFonts w:eastAsia="Times New Roman"/>
          <w:b/>
          <w:bCs/>
          <w:sz w:val="20"/>
          <w:szCs w:val="20"/>
        </w:rPr>
        <w:t xml:space="preserve">3= Basic Level: </w:t>
      </w:r>
      <w:r>
        <w:rPr>
          <w:sz w:val="20"/>
          <w:szCs w:val="20"/>
        </w:rPr>
        <w:t xml:space="preserve">You have basic speaking and comprehension skills in this language. You </w:t>
      </w:r>
      <w:proofErr w:type="gramStart"/>
      <w:r>
        <w:rPr>
          <w:sz w:val="20"/>
          <w:szCs w:val="20"/>
        </w:rPr>
        <w:t>are able to</w:t>
      </w:r>
      <w:proofErr w:type="gramEnd"/>
      <w:r>
        <w:rPr>
          <w:sz w:val="20"/>
          <w:szCs w:val="20"/>
        </w:rPr>
        <w:t xml:space="preserve"> express yourself in this language and you can exchange basic ideas with someone who knows this language. You can read and write in this language, but it requires some effort.</w:t>
      </w:r>
    </w:p>
    <w:p w14:paraId="36CD314A" w14:textId="77777777" w:rsidR="00C2452C" w:rsidRDefault="00C2452C">
      <w:pPr>
        <w:jc w:val="both"/>
      </w:pPr>
      <w:r>
        <w:rPr>
          <w:rFonts w:eastAsia="Times New Roman"/>
          <w:b/>
          <w:bCs/>
          <w:sz w:val="20"/>
          <w:szCs w:val="20"/>
        </w:rPr>
        <w:t xml:space="preserve">4= Beginner Level: </w:t>
      </w:r>
      <w:r>
        <w:rPr>
          <w:sz w:val="20"/>
          <w:szCs w:val="20"/>
        </w:rPr>
        <w:t>You are basically a student of the language and enjoy working with it, but currently find it difficult to have a fluent conversation in this language or apply the language to a work situation.</w:t>
      </w:r>
    </w:p>
    <w:p w14:paraId="78E8AC2F" w14:textId="77777777" w:rsidR="00C2452C" w:rsidRDefault="00C2452C">
      <w:pPr>
        <w:jc w:val="both"/>
        <w:rPr>
          <w:rFonts w:eastAsia="MS Gothic"/>
          <w:bCs/>
          <w:caps/>
          <w:color w:val="3A679D"/>
          <w:sz w:val="36"/>
          <w:szCs w:val="32"/>
        </w:rPr>
      </w:pPr>
    </w:p>
    <w:p w14:paraId="11229225" w14:textId="77777777" w:rsidR="00111628" w:rsidRPr="00111628" w:rsidRDefault="00111628" w:rsidP="00111628">
      <w:pPr>
        <w:tabs>
          <w:tab w:val="left" w:pos="6717"/>
        </w:tabs>
        <w:rPr>
          <w:sz w:val="20"/>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1898"/>
        <w:gridCol w:w="1900"/>
        <w:gridCol w:w="1872"/>
      </w:tblGrid>
      <w:tr w:rsidR="00C2452C" w14:paraId="0EAB28C5" w14:textId="77777777" w:rsidTr="00111628">
        <w:trPr>
          <w:cantSplit/>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64D4DB6" w14:textId="77777777" w:rsidR="00C2452C" w:rsidRDefault="00C2452C" w:rsidP="00111628">
            <w:pPr>
              <w:pStyle w:val="BodyText"/>
              <w:spacing w:line="276" w:lineRule="auto"/>
              <w:ind w:left="0"/>
              <w:jc w:val="center"/>
            </w:pPr>
            <w:r>
              <w:rPr>
                <w:rFonts w:ascii="Calibri" w:hAnsi="Calibri" w:cs="Tahoma"/>
                <w:b/>
                <w:bCs/>
              </w:rPr>
              <w:t>English proficiency Level (please insert appropriate levels)</w:t>
            </w:r>
          </w:p>
        </w:tc>
      </w:tr>
      <w:tr w:rsidR="00C2452C" w14:paraId="7F58650D" w14:textId="77777777" w:rsidTr="00111628">
        <w:trPr>
          <w:cantSplit/>
        </w:trPr>
        <w:tc>
          <w:tcPr>
            <w:tcW w:w="1898" w:type="dxa"/>
            <w:tcBorders>
              <w:top w:val="single" w:sz="4" w:space="0" w:color="000000"/>
              <w:left w:val="single" w:sz="4" w:space="0" w:color="000000"/>
              <w:bottom w:val="single" w:sz="4" w:space="0" w:color="000000"/>
              <w:right w:val="single" w:sz="4" w:space="0" w:color="000000"/>
            </w:tcBorders>
            <w:shd w:val="clear" w:color="auto" w:fill="D9D9D9"/>
          </w:tcPr>
          <w:p w14:paraId="5747C589" w14:textId="77777777" w:rsidR="00C2452C" w:rsidRDefault="00C2452C" w:rsidP="00111628">
            <w:pPr>
              <w:pStyle w:val="BodyText"/>
              <w:spacing w:line="276" w:lineRule="auto"/>
              <w:ind w:left="0"/>
            </w:pPr>
            <w:r>
              <w:rPr>
                <w:rFonts w:ascii="Calibri" w:hAnsi="Calibri" w:cs="Tahoma"/>
                <w:b/>
                <w:bCs/>
              </w:rPr>
              <w:t xml:space="preserve">Speak </w:t>
            </w:r>
          </w:p>
        </w:tc>
        <w:tc>
          <w:tcPr>
            <w:tcW w:w="1900" w:type="dxa"/>
            <w:tcBorders>
              <w:top w:val="single" w:sz="4" w:space="0" w:color="000000"/>
              <w:left w:val="single" w:sz="4" w:space="0" w:color="000000"/>
              <w:bottom w:val="single" w:sz="4" w:space="0" w:color="000000"/>
              <w:right w:val="single" w:sz="4" w:space="0" w:color="000000"/>
            </w:tcBorders>
            <w:shd w:val="clear" w:color="auto" w:fill="D9D9D9"/>
          </w:tcPr>
          <w:p w14:paraId="77720CE8" w14:textId="77777777" w:rsidR="00C2452C" w:rsidRDefault="00C2452C" w:rsidP="00111628">
            <w:pPr>
              <w:pStyle w:val="BodyText"/>
              <w:spacing w:line="276" w:lineRule="auto"/>
              <w:ind w:left="0"/>
            </w:pPr>
            <w:r>
              <w:rPr>
                <w:rFonts w:ascii="Calibri" w:hAnsi="Calibri" w:cs="Tahoma"/>
                <w:b/>
                <w:bCs/>
              </w:rPr>
              <w:t>Read</w:t>
            </w: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6D660EF3" w14:textId="77777777" w:rsidR="00C2452C" w:rsidRDefault="00C2452C" w:rsidP="00111628">
            <w:pPr>
              <w:pStyle w:val="BodyText"/>
              <w:spacing w:line="276" w:lineRule="auto"/>
              <w:ind w:left="0"/>
            </w:pPr>
            <w:r>
              <w:rPr>
                <w:rFonts w:ascii="Calibri" w:hAnsi="Calibri" w:cs="Tahoma"/>
                <w:b/>
                <w:bCs/>
              </w:rPr>
              <w:t>Write</w:t>
            </w:r>
          </w:p>
        </w:tc>
      </w:tr>
      <w:tr w:rsidR="00C2452C" w14:paraId="7FC86106" w14:textId="77777777" w:rsidTr="00111628">
        <w:trPr>
          <w:cantSplit/>
        </w:trPr>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7D29AFC3" w14:textId="77777777" w:rsidR="00C2452C" w:rsidRDefault="00C2452C" w:rsidP="00111628">
            <w:pPr>
              <w:pStyle w:val="BodyText"/>
              <w:spacing w:line="276" w:lineRule="auto"/>
              <w:ind w:left="0"/>
              <w:rPr>
                <w:rFonts w:ascii="Calibri" w:hAnsi="Calibri" w:cs="Tahoma"/>
                <w:bCs/>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14:paraId="4348B869" w14:textId="77777777" w:rsidR="00C2452C" w:rsidRDefault="00C2452C" w:rsidP="00111628">
            <w:pPr>
              <w:pStyle w:val="BodyText"/>
              <w:spacing w:line="276" w:lineRule="auto"/>
              <w:ind w:left="0"/>
              <w:rPr>
                <w:rFonts w:ascii="Calibri" w:hAnsi="Calibri" w:cs="Tahoma"/>
                <w:bCs/>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7D775A0" w14:textId="77777777" w:rsidR="00C2452C" w:rsidRDefault="00C2452C" w:rsidP="00111628">
            <w:pPr>
              <w:pStyle w:val="BodyText"/>
              <w:spacing w:line="276" w:lineRule="auto"/>
              <w:ind w:left="0"/>
              <w:rPr>
                <w:rFonts w:ascii="Calibri" w:hAnsi="Calibri" w:cs="Tahoma"/>
                <w:bCs/>
              </w:rPr>
            </w:pPr>
          </w:p>
        </w:tc>
      </w:tr>
    </w:tbl>
    <w:p w14:paraId="453F2495" w14:textId="77777777" w:rsidR="00C2452C" w:rsidRDefault="00111628">
      <w:pPr>
        <w:pStyle w:val="Heading1"/>
        <w:rPr>
          <w:rFonts w:hint="eastAsia"/>
        </w:rPr>
      </w:pPr>
      <w:bookmarkStart w:id="3" w:name="_Toc308792483"/>
      <w:r>
        <w:rPr>
          <w:rFonts w:ascii="Calibri" w:hAnsi="Calibri"/>
          <w:color w:val="3A679D"/>
        </w:rPr>
        <w:lastRenderedPageBreak/>
        <w:br w:type="textWrapping" w:clear="all"/>
      </w:r>
      <w:r w:rsidR="00C2452C">
        <w:rPr>
          <w:rFonts w:ascii="Calibri" w:hAnsi="Calibri"/>
          <w:color w:val="3A679D"/>
        </w:rPr>
        <w:t>3.  PROFESSIONAL EXPERIENCE</w:t>
      </w:r>
      <w:bookmarkEnd w:id="3"/>
    </w:p>
    <w:p w14:paraId="226B3648" w14:textId="77777777" w:rsidR="00C2452C" w:rsidRDefault="00C2452C">
      <w:pPr>
        <w:pStyle w:val="BodyText"/>
        <w:widowControl/>
        <w:numPr>
          <w:ilvl w:val="0"/>
          <w:numId w:val="2"/>
        </w:numPr>
        <w:spacing w:line="276" w:lineRule="auto"/>
        <w:ind w:left="567" w:hanging="141"/>
        <w:jc w:val="both"/>
      </w:pPr>
      <w:r>
        <w:rPr>
          <w:rFonts w:ascii="Calibri" w:hAnsi="Calibri" w:cs="Tahoma"/>
          <w:b/>
          <w:bCs/>
        </w:rPr>
        <w:t>Educational background</w:t>
      </w:r>
    </w:p>
    <w:p w14:paraId="060E2CF2" w14:textId="77777777" w:rsidR="00C2452C" w:rsidRDefault="00C2452C">
      <w:pPr>
        <w:pStyle w:val="BodyText"/>
        <w:widowControl/>
        <w:spacing w:line="276" w:lineRule="auto"/>
        <w:ind w:left="0"/>
        <w:jc w:val="both"/>
      </w:pPr>
      <w:r>
        <w:rPr>
          <w:rFonts w:ascii="Calibri" w:hAnsi="Calibri" w:cs="Tahoma"/>
        </w:rPr>
        <w:t>Beginning with the most recent institution, list all universities and colleges attended and qualifications obtained (include your current MSc)</w:t>
      </w:r>
    </w:p>
    <w:tbl>
      <w:tblPr>
        <w:tblW w:w="0" w:type="auto"/>
        <w:tblInd w:w="113" w:type="dxa"/>
        <w:tblLayout w:type="fixed"/>
        <w:tblLook w:val="0000" w:firstRow="0" w:lastRow="0" w:firstColumn="0" w:lastColumn="0" w:noHBand="0" w:noVBand="0"/>
      </w:tblPr>
      <w:tblGrid>
        <w:gridCol w:w="534"/>
        <w:gridCol w:w="2126"/>
        <w:gridCol w:w="779"/>
        <w:gridCol w:w="780"/>
        <w:gridCol w:w="1842"/>
        <w:gridCol w:w="1559"/>
        <w:gridCol w:w="1418"/>
      </w:tblGrid>
      <w:tr w:rsidR="00C2452C" w14:paraId="31C478EF" w14:textId="77777777">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68DEE9A6" w14:textId="77777777" w:rsidR="00C2452C" w:rsidRDefault="00C2452C">
            <w:pPr>
              <w:pStyle w:val="BodyText"/>
              <w:spacing w:line="276" w:lineRule="auto"/>
              <w:ind w:left="0"/>
            </w:pPr>
            <w:r>
              <w:rPr>
                <w:rFonts w:ascii="Calibri" w:hAnsi="Calibri" w:cs="Tahoma"/>
                <w:b/>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4AB665D0" w14:textId="77777777" w:rsidR="00C2452C" w:rsidRDefault="00C2452C">
            <w:pPr>
              <w:pStyle w:val="BodyText"/>
              <w:spacing w:line="276" w:lineRule="auto"/>
              <w:ind w:left="0"/>
            </w:pPr>
            <w:r>
              <w:rPr>
                <w:rFonts w:ascii="Calibri" w:hAnsi="Calibri" w:cs="Tahoma"/>
                <w:b/>
              </w:rPr>
              <w:t>University/college, Country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6CB49A" w14:textId="77777777" w:rsidR="00C2452C" w:rsidRDefault="00C2452C">
            <w:pPr>
              <w:pStyle w:val="BodyText"/>
              <w:spacing w:line="276" w:lineRule="auto"/>
              <w:ind w:left="0"/>
            </w:pPr>
            <w:r>
              <w:rPr>
                <w:rFonts w:ascii="Calibri" w:hAnsi="Calibri" w:cs="Tahoma"/>
                <w:b/>
              </w:rPr>
              <w:t xml:space="preserve">Dates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2F596232" w14:textId="77777777" w:rsidR="00C2452C" w:rsidRDefault="00C2452C">
            <w:pPr>
              <w:pStyle w:val="BodyText"/>
              <w:spacing w:line="276" w:lineRule="auto"/>
              <w:ind w:left="0"/>
            </w:pPr>
            <w:r>
              <w:rPr>
                <w:rFonts w:ascii="Calibri" w:hAnsi="Calibri" w:cs="Tahoma"/>
                <w:b/>
                <w:sz w:val="18"/>
              </w:rPr>
              <w:t xml:space="preserve">Degree/diploma obtained, and class </w:t>
            </w:r>
            <w:r>
              <w:rPr>
                <w:rFonts w:ascii="Calibri" w:hAnsi="Calibri" w:cs="Tahoma"/>
                <w:sz w:val="18"/>
              </w:rPr>
              <w:t>(</w:t>
            </w:r>
            <w:proofErr w:type="gramStart"/>
            <w:r>
              <w:rPr>
                <w:rFonts w:ascii="Calibri" w:hAnsi="Calibri" w:cs="Tahoma"/>
                <w:sz w:val="18"/>
              </w:rPr>
              <w:t>e.g.</w:t>
            </w:r>
            <w:proofErr w:type="gramEnd"/>
            <w:r>
              <w:rPr>
                <w:rFonts w:ascii="Calibri" w:hAnsi="Calibri" w:cs="Tahoma"/>
                <w:sz w:val="18"/>
              </w:rPr>
              <w:t xml:space="preserve"> BSc. 2</w:t>
            </w:r>
            <w:r>
              <w:rPr>
                <w:rFonts w:ascii="Calibri" w:hAnsi="Calibri" w:cs="Tahoma"/>
                <w:sz w:val="18"/>
                <w:vertAlign w:val="superscript"/>
              </w:rPr>
              <w:t>nd</w:t>
            </w:r>
            <w:r>
              <w:rPr>
                <w:rFonts w:ascii="Calibri" w:hAnsi="Calibri" w:cs="Tahoma"/>
                <w:sz w:val="18"/>
              </w:rPr>
              <w:t xml:space="preserve"> class - upper division)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318E15F" w14:textId="77777777" w:rsidR="00C2452C" w:rsidRDefault="00C2452C">
            <w:pPr>
              <w:pStyle w:val="BodyText"/>
              <w:spacing w:line="276" w:lineRule="auto"/>
              <w:ind w:left="0"/>
            </w:pPr>
            <w:r>
              <w:rPr>
                <w:rFonts w:ascii="Calibri" w:hAnsi="Calibri" w:cs="Tahoma"/>
                <w:b/>
              </w:rPr>
              <w:t>Specialisation of degree or diploma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C8ABEBF" w14:textId="77777777" w:rsidR="00C2452C" w:rsidRDefault="00C2452C">
            <w:pPr>
              <w:pStyle w:val="BodyText"/>
              <w:spacing w:line="276" w:lineRule="auto"/>
              <w:ind w:left="0"/>
            </w:pPr>
            <w:r>
              <w:rPr>
                <w:rFonts w:ascii="Calibri" w:hAnsi="Calibri" w:cs="Tahoma"/>
                <w:b/>
              </w:rPr>
              <w:t>Year awarded</w:t>
            </w:r>
          </w:p>
        </w:tc>
      </w:tr>
      <w:tr w:rsidR="00C2452C" w14:paraId="48A650E2"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5960309B"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358499"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22CB6B3" w14:textId="77777777" w:rsidR="00C2452C" w:rsidRDefault="00C2452C">
            <w:pPr>
              <w:pStyle w:val="BodyText"/>
              <w:spacing w:line="276" w:lineRule="auto"/>
              <w:ind w:left="0"/>
            </w:pPr>
            <w:r>
              <w:rPr>
                <w:rFonts w:ascii="Calibri" w:hAnsi="Calibri" w:cs="Tahoma"/>
                <w:b/>
              </w:rPr>
              <w:t>start</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869D80E" w14:textId="77777777" w:rsidR="00C2452C" w:rsidRDefault="00C2452C">
            <w:pPr>
              <w:pStyle w:val="BodyText"/>
              <w:spacing w:line="276" w:lineRule="auto"/>
              <w:ind w:left="0"/>
            </w:pPr>
            <w:r>
              <w:rPr>
                <w:rFonts w:ascii="Calibri" w:hAnsi="Calibri" w:cs="Tahoma"/>
                <w:b/>
              </w:rPr>
              <w:t>finish</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92618F"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B587F0"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2CC59F" w14:textId="77777777" w:rsidR="00C2452C" w:rsidRDefault="00C2452C">
            <w:pPr>
              <w:pStyle w:val="BodyText"/>
              <w:spacing w:line="276" w:lineRule="auto"/>
              <w:ind w:left="0"/>
              <w:rPr>
                <w:rFonts w:ascii="Calibri" w:hAnsi="Calibri" w:cs="Tahoma"/>
              </w:rPr>
            </w:pPr>
          </w:p>
        </w:tc>
      </w:tr>
      <w:tr w:rsidR="00C2452C" w14:paraId="057F19F3"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2F79CC10" w14:textId="77777777" w:rsidR="00C2452C" w:rsidRDefault="00C2452C">
            <w:pPr>
              <w:pStyle w:val="BodyText"/>
              <w:spacing w:line="276" w:lineRule="auto"/>
              <w:ind w:left="0"/>
            </w:pPr>
            <w:r>
              <w:rPr>
                <w:rFonts w:ascii="Calibri" w:hAnsi="Calibri" w:cs="Tahoma"/>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96531B"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7FF3616" w14:textId="77777777" w:rsidR="00C2452C" w:rsidRDefault="00C2452C">
            <w:pPr>
              <w:pStyle w:val="BodyText"/>
              <w:spacing w:line="276" w:lineRule="auto"/>
              <w:ind w:left="0"/>
              <w:rPr>
                <w:rFonts w:ascii="Calibri" w:hAnsi="Calibri" w:cs="Tahoma"/>
                <w:b/>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4CAA676" w14:textId="77777777" w:rsidR="00C2452C" w:rsidRDefault="00C2452C">
            <w:pPr>
              <w:pStyle w:val="BodyText"/>
              <w:spacing w:line="276" w:lineRule="auto"/>
              <w:ind w:left="0"/>
              <w:rPr>
                <w:rFonts w:ascii="Calibri" w:hAnsi="Calibri" w:cs="Tahoma"/>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D60C6BF"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B56AF8"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D5A747" w14:textId="77777777" w:rsidR="00C2452C" w:rsidRDefault="00C2452C">
            <w:pPr>
              <w:pStyle w:val="BodyText"/>
              <w:spacing w:line="276" w:lineRule="auto"/>
              <w:ind w:left="0"/>
              <w:rPr>
                <w:rFonts w:ascii="Calibri" w:hAnsi="Calibri" w:cs="Tahoma"/>
                <w:sz w:val="18"/>
                <w:szCs w:val="18"/>
              </w:rPr>
            </w:pPr>
          </w:p>
        </w:tc>
      </w:tr>
      <w:tr w:rsidR="00C2452C" w14:paraId="0CE454D8"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781339DE" w14:textId="77777777" w:rsidR="00C2452C" w:rsidRDefault="00C2452C">
            <w:pPr>
              <w:pStyle w:val="BodyText"/>
              <w:spacing w:line="276" w:lineRule="auto"/>
              <w:ind w:left="0"/>
            </w:pPr>
            <w:r>
              <w:rPr>
                <w:rFonts w:ascii="Calibri" w:hAnsi="Calibri" w:cs="Tahoma"/>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9FFB81"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8802F19" w14:textId="77777777" w:rsidR="00C2452C" w:rsidRDefault="00C2452C">
            <w:pPr>
              <w:pStyle w:val="BodyText"/>
              <w:spacing w:line="276" w:lineRule="auto"/>
              <w:ind w:left="0"/>
              <w:rPr>
                <w:rFonts w:ascii="Calibri" w:hAnsi="Calibri" w:cs="Tahoma"/>
                <w:b/>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89BA481" w14:textId="77777777" w:rsidR="00C2452C" w:rsidRDefault="00C2452C">
            <w:pPr>
              <w:pStyle w:val="BodyText"/>
              <w:spacing w:line="276" w:lineRule="auto"/>
              <w:ind w:left="0"/>
              <w:rPr>
                <w:rFonts w:ascii="Calibri" w:hAnsi="Calibri" w:cs="Tahoma"/>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602BB36"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D4D200"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88F322" w14:textId="77777777" w:rsidR="00C2452C" w:rsidRDefault="00C2452C">
            <w:pPr>
              <w:widowControl w:val="0"/>
              <w:rPr>
                <w:sz w:val="18"/>
                <w:szCs w:val="18"/>
              </w:rPr>
            </w:pPr>
          </w:p>
        </w:tc>
      </w:tr>
      <w:tr w:rsidR="00C2452C" w14:paraId="0C90AF09"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2E97A5C1" w14:textId="77777777" w:rsidR="00C2452C" w:rsidRDefault="00C2452C">
            <w:pPr>
              <w:pStyle w:val="BodyText"/>
              <w:spacing w:line="276" w:lineRule="auto"/>
              <w:ind w:left="0"/>
            </w:pPr>
            <w:r>
              <w:rPr>
                <w:rFonts w:ascii="Calibri" w:hAnsi="Calibri" w:cs="Tahoma"/>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BEBB4D"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22438D0" w14:textId="77777777" w:rsidR="00C2452C" w:rsidRDefault="00C2452C">
            <w:pPr>
              <w:pStyle w:val="BodyText"/>
              <w:spacing w:line="276" w:lineRule="auto"/>
              <w:ind w:left="0"/>
              <w:rPr>
                <w:rFonts w:ascii="Calibri" w:hAnsi="Calibri" w:cs="Tahoma"/>
                <w:b/>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2A4541C" w14:textId="77777777" w:rsidR="00C2452C" w:rsidRDefault="00C2452C">
            <w:pPr>
              <w:pStyle w:val="BodyText"/>
              <w:spacing w:line="276" w:lineRule="auto"/>
              <w:ind w:left="0"/>
              <w:rPr>
                <w:rFonts w:ascii="Calibri" w:hAnsi="Calibri" w:cs="Tahoma"/>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53B9A21"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94A34D"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49AD79" w14:textId="77777777" w:rsidR="00C2452C" w:rsidRDefault="00C2452C">
            <w:pPr>
              <w:widowControl w:val="0"/>
              <w:rPr>
                <w:sz w:val="18"/>
                <w:szCs w:val="18"/>
              </w:rPr>
            </w:pPr>
          </w:p>
        </w:tc>
      </w:tr>
      <w:tr w:rsidR="00C2452C" w14:paraId="40B44E9E"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2597A8F7" w14:textId="77777777" w:rsidR="00C2452C" w:rsidRDefault="00C2452C">
            <w:pPr>
              <w:pStyle w:val="BodyText"/>
              <w:spacing w:line="276" w:lineRule="auto"/>
              <w:ind w:left="0"/>
            </w:pPr>
            <w:r>
              <w:rPr>
                <w:rFonts w:ascii="Calibri" w:hAnsi="Calibri" w:cs="Tahoma"/>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39C427"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126DD64" w14:textId="77777777" w:rsidR="00C2452C" w:rsidRDefault="00C2452C">
            <w:pPr>
              <w:pStyle w:val="BodyText"/>
              <w:spacing w:line="276" w:lineRule="auto"/>
              <w:ind w:left="0"/>
              <w:rPr>
                <w:rFonts w:ascii="Calibri" w:hAnsi="Calibri" w:cs="Tahoma"/>
                <w:b/>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B081B46" w14:textId="77777777" w:rsidR="00C2452C" w:rsidRDefault="00C2452C">
            <w:pPr>
              <w:pStyle w:val="BodyText"/>
              <w:spacing w:line="276" w:lineRule="auto"/>
              <w:ind w:left="0"/>
              <w:rPr>
                <w:rFonts w:ascii="Calibri" w:hAnsi="Calibri" w:cs="Tahoma"/>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0B0D05"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FF4252"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A024E5" w14:textId="77777777" w:rsidR="00C2452C" w:rsidRDefault="00C2452C">
            <w:pPr>
              <w:widowControl w:val="0"/>
              <w:rPr>
                <w:sz w:val="18"/>
                <w:szCs w:val="18"/>
              </w:rPr>
            </w:pPr>
          </w:p>
        </w:tc>
      </w:tr>
    </w:tbl>
    <w:p w14:paraId="6038CCAD" w14:textId="77777777" w:rsidR="00C2452C" w:rsidRDefault="00C2452C">
      <w:pPr>
        <w:pStyle w:val="BodyText"/>
        <w:spacing w:line="276" w:lineRule="auto"/>
        <w:ind w:left="0"/>
        <w:jc w:val="both"/>
        <w:rPr>
          <w:rFonts w:ascii="Calibri" w:hAnsi="Calibri" w:cs="Tahoma"/>
          <w:bCs/>
          <w:color w:val="000000"/>
        </w:rPr>
      </w:pPr>
    </w:p>
    <w:p w14:paraId="7E10FB69" w14:textId="77777777" w:rsidR="00C2452C" w:rsidRDefault="00C2452C">
      <w:pPr>
        <w:pStyle w:val="BodyText"/>
        <w:spacing w:line="276" w:lineRule="auto"/>
        <w:ind w:left="0"/>
        <w:jc w:val="both"/>
        <w:rPr>
          <w:rFonts w:ascii="Calibri" w:hAnsi="Calibri" w:cs="Tahoma"/>
          <w:bCs/>
          <w:color w:val="000000"/>
        </w:rPr>
      </w:pPr>
    </w:p>
    <w:p w14:paraId="6C89E0EE" w14:textId="77777777" w:rsidR="00C2452C" w:rsidRDefault="00C2452C">
      <w:pPr>
        <w:pStyle w:val="BodyText"/>
        <w:numPr>
          <w:ilvl w:val="0"/>
          <w:numId w:val="2"/>
        </w:numPr>
        <w:spacing w:line="276" w:lineRule="auto"/>
        <w:jc w:val="both"/>
      </w:pPr>
      <w:r>
        <w:rPr>
          <w:rFonts w:ascii="Calibri" w:hAnsi="Calibri" w:cs="Tahoma"/>
          <w:b/>
          <w:bCs/>
        </w:rPr>
        <w:t>Research experience</w:t>
      </w:r>
    </w:p>
    <w:p w14:paraId="0086F8FC" w14:textId="77777777" w:rsidR="00C2452C" w:rsidRDefault="00C2452C">
      <w:pPr>
        <w:pStyle w:val="BodyText"/>
        <w:spacing w:line="276" w:lineRule="auto"/>
        <w:ind w:left="0"/>
        <w:jc w:val="both"/>
      </w:pPr>
      <w:r>
        <w:rPr>
          <w:rFonts w:ascii="Calibri" w:hAnsi="Calibri" w:cs="Tahoma"/>
          <w:bCs/>
          <w:color w:val="000000"/>
        </w:rPr>
        <w:t>Describe</w:t>
      </w:r>
      <w:r>
        <w:rPr>
          <w:rFonts w:ascii="Calibri" w:hAnsi="Calibri" w:cs="Tahoma"/>
          <w:color w:val="000000"/>
        </w:rPr>
        <w:t xml:space="preserve"> your previous research experience (500 words maximum)</w:t>
      </w:r>
    </w:p>
    <w:tbl>
      <w:tblPr>
        <w:tblW w:w="0" w:type="auto"/>
        <w:tblInd w:w="113" w:type="dxa"/>
        <w:tblLayout w:type="fixed"/>
        <w:tblLook w:val="0000" w:firstRow="0" w:lastRow="0" w:firstColumn="0" w:lastColumn="0" w:noHBand="0" w:noVBand="0"/>
      </w:tblPr>
      <w:tblGrid>
        <w:gridCol w:w="9039"/>
      </w:tblGrid>
      <w:tr w:rsidR="00C2452C" w14:paraId="66DBFAD1" w14:textId="77777777">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550A8C06" w14:textId="77777777" w:rsidR="00C2452C" w:rsidRDefault="00C2452C">
            <w:pPr>
              <w:pStyle w:val="BodyText"/>
              <w:spacing w:line="276" w:lineRule="auto"/>
              <w:ind w:left="0"/>
              <w:jc w:val="both"/>
              <w:rPr>
                <w:rFonts w:ascii="Calibri" w:hAnsi="Calibri" w:cs="Tahoma"/>
                <w:b/>
                <w:bCs/>
                <w:color w:val="000000"/>
              </w:rPr>
            </w:pPr>
          </w:p>
          <w:p w14:paraId="10AAB007" w14:textId="77777777" w:rsidR="00C2452C" w:rsidRDefault="00C2452C">
            <w:pPr>
              <w:pStyle w:val="BodyText"/>
              <w:spacing w:line="276" w:lineRule="auto"/>
              <w:ind w:left="0"/>
              <w:jc w:val="both"/>
              <w:rPr>
                <w:rFonts w:ascii="Calibri" w:hAnsi="Calibri" w:cs="Tahoma"/>
                <w:b/>
                <w:bCs/>
                <w:color w:val="000000"/>
              </w:rPr>
            </w:pPr>
          </w:p>
          <w:p w14:paraId="7F2FC66B" w14:textId="77777777" w:rsidR="00C2452C" w:rsidRDefault="00C2452C">
            <w:pPr>
              <w:pStyle w:val="BodyText"/>
              <w:spacing w:line="276" w:lineRule="auto"/>
              <w:ind w:left="0"/>
              <w:jc w:val="both"/>
              <w:rPr>
                <w:rFonts w:ascii="Calibri" w:hAnsi="Calibri" w:cs="Tahoma"/>
                <w:b/>
                <w:bCs/>
                <w:color w:val="000000"/>
              </w:rPr>
            </w:pPr>
          </w:p>
        </w:tc>
      </w:tr>
    </w:tbl>
    <w:p w14:paraId="20321F2F" w14:textId="77777777" w:rsidR="00C2452C" w:rsidRDefault="00C2452C">
      <w:pPr>
        <w:pStyle w:val="BodyText"/>
        <w:spacing w:line="276" w:lineRule="auto"/>
        <w:ind w:left="0"/>
        <w:jc w:val="both"/>
        <w:rPr>
          <w:rFonts w:ascii="Calibri" w:hAnsi="Calibri" w:cs="Tahoma"/>
          <w:b/>
          <w:bCs/>
        </w:rPr>
      </w:pPr>
    </w:p>
    <w:p w14:paraId="3DE32032" w14:textId="77777777" w:rsidR="00C2452C" w:rsidRDefault="00C2452C">
      <w:pPr>
        <w:pStyle w:val="BodyText"/>
        <w:numPr>
          <w:ilvl w:val="0"/>
          <w:numId w:val="2"/>
        </w:numPr>
        <w:spacing w:line="276" w:lineRule="auto"/>
        <w:jc w:val="both"/>
      </w:pPr>
      <w:r>
        <w:rPr>
          <w:rFonts w:ascii="Calibri" w:hAnsi="Calibri" w:cs="Tahoma"/>
          <w:b/>
          <w:bCs/>
        </w:rPr>
        <w:t>Conferences, workshops, training</w:t>
      </w:r>
    </w:p>
    <w:p w14:paraId="4D56FB00" w14:textId="77777777" w:rsidR="00C2452C" w:rsidRDefault="00C2452C">
      <w:pPr>
        <w:pStyle w:val="BodyText"/>
        <w:spacing w:line="276" w:lineRule="auto"/>
        <w:ind w:left="0"/>
        <w:jc w:val="both"/>
      </w:pPr>
      <w:r>
        <w:rPr>
          <w:rFonts w:ascii="Calibri" w:hAnsi="Calibri" w:cs="Tahoma"/>
        </w:rPr>
        <w:t xml:space="preserve">List conferences, workshops or short-term research training attended in the last </w:t>
      </w:r>
      <w:r>
        <w:rPr>
          <w:rFonts w:ascii="Calibri" w:hAnsi="Calibri" w:cs="Tahoma"/>
          <w:b/>
        </w:rPr>
        <w:t>three</w:t>
      </w:r>
      <w:r>
        <w:rPr>
          <w:rFonts w:ascii="Calibri" w:hAnsi="Calibri" w:cs="Tahoma"/>
        </w:rPr>
        <w:t xml:space="preserve"> years:</w:t>
      </w:r>
    </w:p>
    <w:tbl>
      <w:tblPr>
        <w:tblW w:w="0" w:type="auto"/>
        <w:tblInd w:w="113" w:type="dxa"/>
        <w:tblLayout w:type="fixed"/>
        <w:tblLook w:val="0000" w:firstRow="0" w:lastRow="0" w:firstColumn="0" w:lastColumn="0" w:noHBand="0" w:noVBand="0"/>
      </w:tblPr>
      <w:tblGrid>
        <w:gridCol w:w="534"/>
        <w:gridCol w:w="4300"/>
        <w:gridCol w:w="2265"/>
        <w:gridCol w:w="1939"/>
      </w:tblGrid>
      <w:tr w:rsidR="00C2452C" w14:paraId="76A8BE2F" w14:textId="77777777">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1CE80ADD" w14:textId="77777777" w:rsidR="00C2452C" w:rsidRDefault="00C2452C">
            <w:pPr>
              <w:pStyle w:val="BodyText"/>
              <w:spacing w:line="276" w:lineRule="auto"/>
              <w:ind w:left="0"/>
              <w:jc w:val="both"/>
            </w:pPr>
            <w:r>
              <w:rPr>
                <w:rFonts w:ascii="Calibri" w:hAnsi="Calibri" w:cs="Tahoma"/>
                <w:b/>
                <w:bCs/>
              </w:rPr>
              <w:t>#</w:t>
            </w:r>
          </w:p>
        </w:tc>
        <w:tc>
          <w:tcPr>
            <w:tcW w:w="4300" w:type="dxa"/>
            <w:tcBorders>
              <w:top w:val="single" w:sz="4" w:space="0" w:color="000000"/>
              <w:left w:val="single" w:sz="4" w:space="0" w:color="000000"/>
              <w:bottom w:val="single" w:sz="4" w:space="0" w:color="000000"/>
              <w:right w:val="single" w:sz="4" w:space="0" w:color="000000"/>
            </w:tcBorders>
            <w:shd w:val="clear" w:color="auto" w:fill="D9D9D9"/>
          </w:tcPr>
          <w:p w14:paraId="0CF58E4A" w14:textId="77777777" w:rsidR="00C2452C" w:rsidRDefault="00C2452C">
            <w:pPr>
              <w:pStyle w:val="BodyText"/>
              <w:spacing w:line="276" w:lineRule="auto"/>
              <w:ind w:left="0"/>
              <w:jc w:val="both"/>
            </w:pPr>
            <w:r>
              <w:rPr>
                <w:rFonts w:ascii="Calibri" w:hAnsi="Calibri" w:cs="Tahoma"/>
                <w:b/>
              </w:rPr>
              <w:t>Name of event</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Pr>
          <w:p w14:paraId="436063BB" w14:textId="77777777" w:rsidR="00C2452C" w:rsidRDefault="00C2452C">
            <w:pPr>
              <w:pStyle w:val="BodyText"/>
              <w:spacing w:line="276" w:lineRule="auto"/>
              <w:ind w:left="0"/>
              <w:jc w:val="both"/>
            </w:pPr>
            <w:r>
              <w:rPr>
                <w:rFonts w:ascii="Calibri" w:hAnsi="Calibri" w:cs="Tahoma"/>
                <w:b/>
              </w:rPr>
              <w:t>Place</w:t>
            </w:r>
          </w:p>
        </w:tc>
        <w:tc>
          <w:tcPr>
            <w:tcW w:w="1939" w:type="dxa"/>
            <w:tcBorders>
              <w:top w:val="single" w:sz="4" w:space="0" w:color="000000"/>
              <w:left w:val="single" w:sz="4" w:space="0" w:color="000000"/>
              <w:bottom w:val="single" w:sz="4" w:space="0" w:color="000000"/>
              <w:right w:val="single" w:sz="4" w:space="0" w:color="000000"/>
            </w:tcBorders>
            <w:shd w:val="clear" w:color="auto" w:fill="D9D9D9"/>
          </w:tcPr>
          <w:p w14:paraId="63DED546" w14:textId="77777777" w:rsidR="00C2452C" w:rsidRDefault="00C2452C">
            <w:pPr>
              <w:pStyle w:val="BodyText"/>
              <w:spacing w:line="276" w:lineRule="auto"/>
              <w:ind w:left="0"/>
              <w:jc w:val="both"/>
            </w:pPr>
            <w:r>
              <w:rPr>
                <w:rFonts w:ascii="Calibri" w:hAnsi="Calibri" w:cs="Tahoma"/>
                <w:b/>
              </w:rPr>
              <w:t>Dates</w:t>
            </w:r>
          </w:p>
        </w:tc>
      </w:tr>
      <w:tr w:rsidR="00C2452C" w14:paraId="3DA22EB2"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42951686" w14:textId="77777777" w:rsidR="00C2452C" w:rsidRDefault="00C2452C">
            <w:pPr>
              <w:pStyle w:val="BodyText"/>
              <w:spacing w:line="276" w:lineRule="auto"/>
              <w:ind w:left="0"/>
              <w:jc w:val="both"/>
            </w:pPr>
            <w:r>
              <w:rPr>
                <w:rFonts w:ascii="Calibri" w:hAnsi="Calibri" w:cs="Tahoma"/>
                <w:b/>
                <w:bCs/>
              </w:rPr>
              <w:t>1</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6C8DD97C"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18DD5CD7"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F3F6211" w14:textId="77777777" w:rsidR="00C2452C" w:rsidRDefault="00C2452C">
            <w:pPr>
              <w:pStyle w:val="BodyText"/>
              <w:spacing w:line="276" w:lineRule="auto"/>
              <w:ind w:left="0"/>
              <w:jc w:val="both"/>
              <w:rPr>
                <w:rFonts w:ascii="Calibri" w:hAnsi="Calibri" w:cs="Tahoma"/>
                <w:b/>
                <w:bCs/>
              </w:rPr>
            </w:pPr>
          </w:p>
        </w:tc>
      </w:tr>
      <w:tr w:rsidR="00C2452C" w14:paraId="292F6A29"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11E63AB5" w14:textId="77777777" w:rsidR="00C2452C" w:rsidRDefault="00C2452C">
            <w:pPr>
              <w:pStyle w:val="BodyText"/>
              <w:spacing w:line="276" w:lineRule="auto"/>
              <w:ind w:left="0"/>
              <w:jc w:val="both"/>
            </w:pPr>
            <w:r>
              <w:rPr>
                <w:rFonts w:ascii="Calibri" w:hAnsi="Calibri" w:cs="Tahoma"/>
                <w:b/>
                <w:bCs/>
              </w:rPr>
              <w:t>2</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4866F5A4"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30EA5DC9"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2A1CAD41" w14:textId="77777777" w:rsidR="00C2452C" w:rsidRDefault="00C2452C">
            <w:pPr>
              <w:pStyle w:val="BodyText"/>
              <w:spacing w:line="276" w:lineRule="auto"/>
              <w:ind w:left="0"/>
              <w:jc w:val="both"/>
              <w:rPr>
                <w:rFonts w:ascii="Calibri" w:hAnsi="Calibri" w:cs="Tahoma"/>
                <w:b/>
                <w:bCs/>
              </w:rPr>
            </w:pPr>
          </w:p>
        </w:tc>
      </w:tr>
      <w:tr w:rsidR="00C2452C" w14:paraId="76264C40"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1B086EAE" w14:textId="77777777" w:rsidR="00C2452C" w:rsidRDefault="00C2452C">
            <w:pPr>
              <w:pStyle w:val="BodyText"/>
              <w:spacing w:line="276" w:lineRule="auto"/>
              <w:ind w:left="0"/>
              <w:jc w:val="both"/>
            </w:pPr>
            <w:r>
              <w:rPr>
                <w:rFonts w:ascii="Calibri" w:hAnsi="Calibri" w:cs="Tahoma"/>
                <w:b/>
                <w:bCs/>
              </w:rPr>
              <w:t>3</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2D8ABD23"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3E86BCD5"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2071E68" w14:textId="77777777" w:rsidR="00C2452C" w:rsidRDefault="00C2452C">
            <w:pPr>
              <w:pStyle w:val="BodyText"/>
              <w:spacing w:line="276" w:lineRule="auto"/>
              <w:ind w:left="0"/>
              <w:jc w:val="both"/>
              <w:rPr>
                <w:rFonts w:ascii="Calibri" w:hAnsi="Calibri" w:cs="Tahoma"/>
                <w:b/>
                <w:bCs/>
              </w:rPr>
            </w:pPr>
          </w:p>
        </w:tc>
      </w:tr>
      <w:tr w:rsidR="00C2452C" w14:paraId="2029A21B"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3648369A" w14:textId="77777777" w:rsidR="00C2452C" w:rsidRDefault="00C2452C">
            <w:pPr>
              <w:pStyle w:val="BodyText"/>
              <w:spacing w:line="276" w:lineRule="auto"/>
              <w:ind w:left="0"/>
              <w:jc w:val="both"/>
            </w:pPr>
            <w:r>
              <w:rPr>
                <w:rFonts w:ascii="Calibri" w:hAnsi="Calibri" w:cs="Tahoma"/>
                <w:b/>
                <w:bCs/>
              </w:rPr>
              <w:t>4</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0B637576"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019DD63C"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1F306F46" w14:textId="77777777" w:rsidR="00C2452C" w:rsidRDefault="00C2452C">
            <w:pPr>
              <w:pStyle w:val="BodyText"/>
              <w:spacing w:line="276" w:lineRule="auto"/>
              <w:ind w:left="0"/>
              <w:jc w:val="both"/>
              <w:rPr>
                <w:rFonts w:ascii="Calibri" w:hAnsi="Calibri" w:cs="Tahoma"/>
                <w:b/>
                <w:bCs/>
              </w:rPr>
            </w:pPr>
          </w:p>
        </w:tc>
      </w:tr>
      <w:tr w:rsidR="00C2452C" w14:paraId="59E91E2B"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783CA455" w14:textId="77777777" w:rsidR="00C2452C" w:rsidRDefault="00C2452C">
            <w:pPr>
              <w:pStyle w:val="BodyText"/>
              <w:spacing w:line="276" w:lineRule="auto"/>
              <w:ind w:left="0"/>
              <w:jc w:val="both"/>
            </w:pPr>
            <w:r>
              <w:rPr>
                <w:rFonts w:ascii="Calibri" w:hAnsi="Calibri" w:cs="Tahoma"/>
                <w:b/>
                <w:bCs/>
              </w:rPr>
              <w:t>5</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4979541E"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4E9CCF1A"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0C1E7DE" w14:textId="77777777" w:rsidR="00C2452C" w:rsidRDefault="00C2452C">
            <w:pPr>
              <w:pStyle w:val="BodyText"/>
              <w:spacing w:line="276" w:lineRule="auto"/>
              <w:ind w:left="0"/>
              <w:jc w:val="both"/>
              <w:rPr>
                <w:rFonts w:ascii="Calibri" w:hAnsi="Calibri" w:cs="Tahoma"/>
                <w:b/>
                <w:bCs/>
              </w:rPr>
            </w:pPr>
          </w:p>
        </w:tc>
      </w:tr>
      <w:tr w:rsidR="00C2452C" w14:paraId="01E88347"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5F372E76" w14:textId="77777777" w:rsidR="00C2452C" w:rsidRDefault="00C2452C">
            <w:pPr>
              <w:pStyle w:val="BodyText"/>
              <w:spacing w:line="276" w:lineRule="auto"/>
              <w:ind w:left="0"/>
              <w:jc w:val="both"/>
            </w:pPr>
            <w:r>
              <w:rPr>
                <w:rFonts w:ascii="Calibri" w:hAnsi="Calibri" w:cs="Tahoma"/>
                <w:b/>
                <w:bCs/>
              </w:rPr>
              <w:t>6</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62FE52B6"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51B7F4E5"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193ADACC" w14:textId="77777777" w:rsidR="00C2452C" w:rsidRDefault="00C2452C">
            <w:pPr>
              <w:pStyle w:val="BodyText"/>
              <w:spacing w:line="276" w:lineRule="auto"/>
              <w:ind w:left="0"/>
              <w:jc w:val="both"/>
              <w:rPr>
                <w:rFonts w:ascii="Calibri" w:hAnsi="Calibri" w:cs="Tahoma"/>
                <w:b/>
                <w:bCs/>
              </w:rPr>
            </w:pPr>
          </w:p>
        </w:tc>
      </w:tr>
    </w:tbl>
    <w:p w14:paraId="5000F2FD" w14:textId="77777777" w:rsidR="00C2452C" w:rsidRDefault="00C2452C">
      <w:pPr>
        <w:pStyle w:val="BodyText"/>
        <w:spacing w:line="276" w:lineRule="auto"/>
        <w:ind w:left="0"/>
        <w:jc w:val="both"/>
        <w:rPr>
          <w:rFonts w:ascii="Calibri" w:hAnsi="Calibri" w:cs="Tahoma"/>
          <w:bCs/>
        </w:rPr>
      </w:pPr>
    </w:p>
    <w:p w14:paraId="4F76B698" w14:textId="77777777" w:rsidR="00C2452C" w:rsidRDefault="00C2452C">
      <w:pPr>
        <w:pStyle w:val="BodyText"/>
        <w:numPr>
          <w:ilvl w:val="0"/>
          <w:numId w:val="2"/>
        </w:numPr>
        <w:spacing w:line="276" w:lineRule="auto"/>
        <w:jc w:val="both"/>
      </w:pPr>
      <w:r>
        <w:rPr>
          <w:rFonts w:ascii="Calibri" w:hAnsi="Calibri" w:cs="Tahoma"/>
          <w:b/>
          <w:bCs/>
        </w:rPr>
        <w:t>Publications</w:t>
      </w:r>
    </w:p>
    <w:p w14:paraId="1847B82B" w14:textId="77777777" w:rsidR="00C2452C" w:rsidRDefault="00C2452C">
      <w:pPr>
        <w:pStyle w:val="BodyText"/>
        <w:spacing w:line="276" w:lineRule="auto"/>
        <w:ind w:left="0"/>
        <w:jc w:val="both"/>
      </w:pPr>
      <w:r>
        <w:rPr>
          <w:rFonts w:ascii="Calibri" w:hAnsi="Calibri" w:cs="Tahoma"/>
          <w:bCs/>
        </w:rPr>
        <w:t>L</w:t>
      </w:r>
      <w:r>
        <w:rPr>
          <w:rFonts w:ascii="Calibri" w:hAnsi="Calibri" w:cs="Tahoma"/>
          <w:iCs/>
        </w:rPr>
        <w:t>ist your scientific publications in peer-reviewed journals, conference proceedings, or important research reports. Please use the formats indicated below.</w:t>
      </w:r>
    </w:p>
    <w:tbl>
      <w:tblPr>
        <w:tblW w:w="0" w:type="auto"/>
        <w:tblInd w:w="113" w:type="dxa"/>
        <w:tblLayout w:type="fixed"/>
        <w:tblLook w:val="0000" w:firstRow="0" w:lastRow="0" w:firstColumn="0" w:lastColumn="0" w:noHBand="0" w:noVBand="0"/>
      </w:tblPr>
      <w:tblGrid>
        <w:gridCol w:w="534"/>
        <w:gridCol w:w="8504"/>
      </w:tblGrid>
      <w:tr w:rsidR="00C2452C" w14:paraId="5AC7DC3D" w14:textId="77777777">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12710006" w14:textId="77777777" w:rsidR="00C2452C" w:rsidRDefault="00C2452C">
            <w:pPr>
              <w:pStyle w:val="BodyText"/>
              <w:spacing w:line="276" w:lineRule="auto"/>
              <w:ind w:left="0"/>
              <w:jc w:val="both"/>
            </w:pPr>
            <w:r>
              <w:rPr>
                <w:rFonts w:ascii="Calibri" w:hAnsi="Calibri" w:cs="Tahoma"/>
                <w:b/>
                <w:iCs/>
              </w:rPr>
              <w:t>#</w:t>
            </w:r>
          </w:p>
        </w:tc>
        <w:tc>
          <w:tcPr>
            <w:tcW w:w="8504" w:type="dxa"/>
            <w:tcBorders>
              <w:top w:val="single" w:sz="4" w:space="0" w:color="000000"/>
              <w:left w:val="single" w:sz="4" w:space="0" w:color="000000"/>
              <w:bottom w:val="single" w:sz="4" w:space="0" w:color="000000"/>
              <w:right w:val="single" w:sz="4" w:space="0" w:color="000000"/>
            </w:tcBorders>
            <w:shd w:val="clear" w:color="auto" w:fill="D9D9D9"/>
          </w:tcPr>
          <w:p w14:paraId="141A94B7" w14:textId="77777777" w:rsidR="00C2452C" w:rsidRDefault="00C2452C">
            <w:pPr>
              <w:pStyle w:val="BodyText"/>
              <w:spacing w:line="276" w:lineRule="auto"/>
              <w:ind w:left="0"/>
              <w:jc w:val="both"/>
            </w:pPr>
            <w:r>
              <w:rPr>
                <w:rFonts w:ascii="Calibri" w:hAnsi="Calibri" w:cs="Tahoma"/>
                <w:b/>
                <w:iCs/>
              </w:rPr>
              <w:t>Publication/proceedings/report</w:t>
            </w:r>
          </w:p>
        </w:tc>
      </w:tr>
      <w:tr w:rsidR="00C2452C" w14:paraId="5166D280"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4058ECFF" w14:textId="77777777" w:rsidR="00C2452C" w:rsidRDefault="00C2452C">
            <w:pPr>
              <w:pStyle w:val="BodyText"/>
              <w:spacing w:line="276" w:lineRule="auto"/>
              <w:ind w:left="0"/>
              <w:jc w:val="both"/>
            </w:pPr>
            <w:r>
              <w:rPr>
                <w:rFonts w:ascii="Calibri" w:hAnsi="Calibri" w:cs="Tahoma"/>
                <w:b/>
                <w:iCs/>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2E88CE80" w14:textId="77777777" w:rsidR="00C2452C" w:rsidRDefault="00C2452C">
            <w:pPr>
              <w:pStyle w:val="BodyText"/>
              <w:spacing w:line="276" w:lineRule="auto"/>
              <w:ind w:left="0"/>
              <w:jc w:val="both"/>
              <w:rPr>
                <w:rFonts w:ascii="Calibri" w:hAnsi="Calibri" w:cs="Tahoma"/>
                <w:iCs/>
              </w:rPr>
            </w:pPr>
          </w:p>
        </w:tc>
      </w:tr>
      <w:tr w:rsidR="00C2452C" w14:paraId="177F0B57"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70A655B5" w14:textId="77777777" w:rsidR="00C2452C" w:rsidRDefault="00C2452C">
            <w:pPr>
              <w:pStyle w:val="BodyText"/>
              <w:spacing w:line="276" w:lineRule="auto"/>
              <w:ind w:left="0"/>
              <w:jc w:val="both"/>
            </w:pPr>
            <w:r>
              <w:rPr>
                <w:rFonts w:ascii="Calibri" w:hAnsi="Calibri" w:cs="Tahoma"/>
                <w:b/>
                <w:iCs/>
              </w:rPr>
              <w:t>2</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3832FF75" w14:textId="77777777" w:rsidR="00C2452C" w:rsidRDefault="00C2452C">
            <w:pPr>
              <w:pStyle w:val="BodyText"/>
              <w:spacing w:line="276" w:lineRule="auto"/>
              <w:ind w:left="0"/>
              <w:jc w:val="both"/>
              <w:rPr>
                <w:rFonts w:ascii="Calibri" w:hAnsi="Calibri" w:cs="Tahoma"/>
                <w:iCs/>
              </w:rPr>
            </w:pPr>
          </w:p>
        </w:tc>
      </w:tr>
      <w:tr w:rsidR="00C2452C" w14:paraId="1736269E"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7FE2C84A" w14:textId="77777777" w:rsidR="00C2452C" w:rsidRDefault="00C2452C">
            <w:pPr>
              <w:pStyle w:val="BodyText"/>
              <w:spacing w:line="276" w:lineRule="auto"/>
              <w:ind w:left="0"/>
              <w:jc w:val="both"/>
            </w:pPr>
            <w:r>
              <w:rPr>
                <w:rFonts w:ascii="Calibri" w:hAnsi="Calibri" w:cs="Tahoma"/>
                <w:b/>
                <w:iCs/>
              </w:rPr>
              <w:t>3</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3A2ACE39" w14:textId="77777777" w:rsidR="00C2452C" w:rsidRDefault="00C2452C">
            <w:pPr>
              <w:pStyle w:val="BodyText"/>
              <w:spacing w:line="276" w:lineRule="auto"/>
              <w:ind w:left="0"/>
              <w:jc w:val="both"/>
              <w:rPr>
                <w:rFonts w:ascii="Calibri" w:hAnsi="Calibri" w:cs="Tahoma"/>
                <w:iCs/>
              </w:rPr>
            </w:pPr>
          </w:p>
        </w:tc>
      </w:tr>
      <w:tr w:rsidR="00C2452C" w14:paraId="0C126A67"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137440EF" w14:textId="77777777" w:rsidR="00C2452C" w:rsidRDefault="00C2452C">
            <w:pPr>
              <w:pStyle w:val="BodyText"/>
              <w:spacing w:line="276" w:lineRule="auto"/>
              <w:ind w:left="0"/>
              <w:jc w:val="both"/>
            </w:pPr>
            <w:r>
              <w:rPr>
                <w:rFonts w:ascii="Calibri" w:hAnsi="Calibri" w:cs="Tahoma"/>
                <w:b/>
                <w:iCs/>
              </w:rPr>
              <w:t>4</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6DEBD9E0" w14:textId="77777777" w:rsidR="00C2452C" w:rsidRDefault="00C2452C">
            <w:pPr>
              <w:pStyle w:val="BodyText"/>
              <w:spacing w:line="276" w:lineRule="auto"/>
              <w:ind w:left="0"/>
              <w:jc w:val="both"/>
              <w:rPr>
                <w:rFonts w:ascii="Calibri" w:hAnsi="Calibri" w:cs="Tahoma"/>
                <w:iCs/>
              </w:rPr>
            </w:pPr>
          </w:p>
        </w:tc>
      </w:tr>
      <w:tr w:rsidR="00C2452C" w14:paraId="7369AA9C"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3988A6FE" w14:textId="77777777" w:rsidR="00C2452C" w:rsidRDefault="00C2452C">
            <w:pPr>
              <w:pStyle w:val="BodyText"/>
              <w:spacing w:line="276" w:lineRule="auto"/>
              <w:ind w:left="0"/>
              <w:jc w:val="both"/>
            </w:pPr>
            <w:r>
              <w:rPr>
                <w:rFonts w:ascii="Calibri" w:hAnsi="Calibri" w:cs="Tahoma"/>
                <w:b/>
                <w:iCs/>
              </w:rPr>
              <w:t>5</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4A7B333E" w14:textId="77777777" w:rsidR="00C2452C" w:rsidRDefault="00C2452C">
            <w:pPr>
              <w:pStyle w:val="BodyText"/>
              <w:spacing w:line="276" w:lineRule="auto"/>
              <w:ind w:left="0"/>
              <w:jc w:val="both"/>
              <w:rPr>
                <w:rFonts w:ascii="Calibri" w:hAnsi="Calibri" w:cs="Tahoma"/>
                <w:iCs/>
              </w:rPr>
            </w:pPr>
          </w:p>
        </w:tc>
      </w:tr>
      <w:tr w:rsidR="00C2452C" w14:paraId="1DCA1A64"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37C321C0" w14:textId="77777777" w:rsidR="00C2452C" w:rsidRDefault="00C2452C">
            <w:pPr>
              <w:pStyle w:val="BodyText"/>
              <w:spacing w:line="276" w:lineRule="auto"/>
              <w:ind w:left="0"/>
              <w:jc w:val="both"/>
            </w:pPr>
            <w:r>
              <w:rPr>
                <w:rFonts w:ascii="Calibri" w:hAnsi="Calibri" w:cs="Tahoma"/>
                <w:b/>
                <w:iCs/>
              </w:rPr>
              <w:t>6</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53F29EFC" w14:textId="77777777" w:rsidR="00C2452C" w:rsidRDefault="00C2452C">
            <w:pPr>
              <w:pStyle w:val="BodyText"/>
              <w:spacing w:line="276" w:lineRule="auto"/>
              <w:ind w:left="0"/>
              <w:jc w:val="both"/>
              <w:rPr>
                <w:rFonts w:ascii="Calibri" w:hAnsi="Calibri" w:cs="Tahoma"/>
                <w:iCs/>
              </w:rPr>
            </w:pPr>
          </w:p>
        </w:tc>
      </w:tr>
    </w:tbl>
    <w:p w14:paraId="6D6336EE" w14:textId="77777777" w:rsidR="00C2452C" w:rsidRDefault="00C2452C">
      <w:pPr>
        <w:pStyle w:val="BodyText"/>
        <w:spacing w:line="276" w:lineRule="auto"/>
        <w:ind w:left="0"/>
        <w:jc w:val="both"/>
      </w:pPr>
      <w:r>
        <w:rPr>
          <w:rFonts w:ascii="Calibri" w:hAnsi="Calibri" w:cs="Tahoma"/>
          <w:b/>
          <w:iCs/>
          <w:sz w:val="16"/>
        </w:rPr>
        <w:t>Please use the following formats:</w:t>
      </w:r>
    </w:p>
    <w:p w14:paraId="123F490A" w14:textId="77777777" w:rsidR="00C2452C" w:rsidRDefault="00C2452C">
      <w:pPr>
        <w:pStyle w:val="BodyText"/>
        <w:spacing w:line="276" w:lineRule="auto"/>
        <w:ind w:left="0"/>
        <w:jc w:val="both"/>
      </w:pPr>
      <w:r>
        <w:rPr>
          <w:rFonts w:ascii="Calibri" w:hAnsi="Calibri" w:cs="Tahoma"/>
          <w:i/>
          <w:iCs/>
          <w:sz w:val="16"/>
          <w:u w:val="single"/>
        </w:rPr>
        <w:t>Scientific papers in peer-reviewed journals:</w:t>
      </w:r>
      <w:r>
        <w:rPr>
          <w:rFonts w:ascii="Calibri" w:hAnsi="Calibri" w:cs="Tahoma"/>
          <w:i/>
          <w:iCs/>
          <w:sz w:val="16"/>
        </w:rPr>
        <w:t xml:space="preserve"> </w:t>
      </w:r>
      <w:r>
        <w:rPr>
          <w:rFonts w:ascii="Calibri" w:hAnsi="Calibri" w:cs="Tahoma"/>
          <w:iCs/>
          <w:sz w:val="16"/>
        </w:rPr>
        <w:t>Authors of Paper (Year) Title of paper. Journal, volume, page numbers, and DOI and URL if available.</w:t>
      </w:r>
    </w:p>
    <w:p w14:paraId="20E1D2C9" w14:textId="77777777" w:rsidR="00C2452C" w:rsidRDefault="00C2452C">
      <w:pPr>
        <w:pStyle w:val="BodyText"/>
        <w:spacing w:line="276" w:lineRule="auto"/>
        <w:ind w:left="0"/>
        <w:jc w:val="both"/>
      </w:pPr>
      <w:r>
        <w:rPr>
          <w:rFonts w:ascii="Calibri" w:hAnsi="Calibri" w:cs="Tahoma"/>
          <w:i/>
          <w:iCs/>
          <w:sz w:val="16"/>
          <w:szCs w:val="16"/>
          <w:u w:val="single"/>
        </w:rPr>
        <w:t>Published conference proceedings</w:t>
      </w:r>
      <w:r>
        <w:rPr>
          <w:rFonts w:ascii="Calibri" w:hAnsi="Calibri" w:cs="Tahoma"/>
          <w:i/>
          <w:iCs/>
          <w:sz w:val="16"/>
          <w:szCs w:val="16"/>
        </w:rPr>
        <w:t xml:space="preserve">: </w:t>
      </w:r>
      <w:r>
        <w:rPr>
          <w:rFonts w:ascii="Calibri" w:eastAsia="Times New Roman" w:hAnsi="Calibri"/>
          <w:sz w:val="16"/>
          <w:szCs w:val="16"/>
          <w:shd w:val="clear" w:color="auto" w:fill="FFFFFF"/>
        </w:rPr>
        <w:t>Authors of Paper (Year, Month date). Title of paper</w:t>
      </w:r>
      <w:r>
        <w:rPr>
          <w:rFonts w:ascii="Calibri" w:eastAsia="Times New Roman" w:hAnsi="Calibri"/>
          <w:iCs/>
          <w:sz w:val="16"/>
          <w:szCs w:val="16"/>
          <w:shd w:val="clear" w:color="auto" w:fill="FFFFFF"/>
        </w:rPr>
        <w:t>.</w:t>
      </w:r>
      <w:r>
        <w:rPr>
          <w:rFonts w:ascii="Calibri" w:eastAsia="Times New Roman" w:hAnsi="Calibri"/>
          <w:sz w:val="16"/>
          <w:szCs w:val="16"/>
          <w:shd w:val="clear" w:color="auto" w:fill="FFFFFF"/>
        </w:rPr>
        <w:t xml:space="preserve"> In: Editors, T</w:t>
      </w:r>
      <w:r>
        <w:rPr>
          <w:rFonts w:ascii="Calibri" w:eastAsia="Times New Roman" w:hAnsi="Calibri"/>
          <w:iCs/>
          <w:sz w:val="16"/>
          <w:szCs w:val="16"/>
          <w:shd w:val="clear" w:color="auto" w:fill="FFFFFF"/>
        </w:rPr>
        <w:t>itle of Published Proceedings</w:t>
      </w:r>
      <w:r>
        <w:rPr>
          <w:rFonts w:ascii="Calibri" w:eastAsia="Times New Roman" w:hAnsi="Calibri"/>
          <w:sz w:val="16"/>
          <w:szCs w:val="16"/>
          <w:shd w:val="clear" w:color="auto" w:fill="FFFFFF"/>
        </w:rPr>
        <w:t>. Paper presented at Title of Conference: Location of conference. (Page numbers). Place of publication and publisher, and DOI and URL if available</w:t>
      </w:r>
    </w:p>
    <w:p w14:paraId="12602DCF" w14:textId="77777777" w:rsidR="00C2452C" w:rsidRDefault="00C2452C">
      <w:pPr>
        <w:spacing w:line="276" w:lineRule="auto"/>
        <w:jc w:val="both"/>
      </w:pPr>
      <w:r>
        <w:rPr>
          <w:rFonts w:eastAsia="Times New Roman"/>
          <w:i/>
          <w:sz w:val="16"/>
          <w:szCs w:val="16"/>
          <w:u w:val="single"/>
          <w:shd w:val="clear" w:color="auto" w:fill="FFFFFF"/>
        </w:rPr>
        <w:t>P</w:t>
      </w:r>
      <w:r>
        <w:rPr>
          <w:bCs/>
          <w:i/>
          <w:sz w:val="16"/>
          <w:szCs w:val="16"/>
          <w:u w:val="single"/>
        </w:rPr>
        <w:t>rint report</w:t>
      </w:r>
      <w:r>
        <w:rPr>
          <w:bCs/>
          <w:i/>
          <w:sz w:val="16"/>
          <w:szCs w:val="16"/>
        </w:rPr>
        <w:t xml:space="preserve">: </w:t>
      </w:r>
      <w:r>
        <w:rPr>
          <w:sz w:val="16"/>
          <w:szCs w:val="16"/>
        </w:rPr>
        <w:t>Authors of report (Year) Title (Report No. #). Organization Name. Publisher name.</w:t>
      </w:r>
    </w:p>
    <w:p w14:paraId="0ECA07F0" w14:textId="77777777" w:rsidR="00C2452C" w:rsidRDefault="00C2452C">
      <w:pPr>
        <w:shd w:val="clear" w:color="auto" w:fill="FFFFFF"/>
        <w:spacing w:line="276" w:lineRule="auto"/>
        <w:jc w:val="both"/>
      </w:pPr>
      <w:r>
        <w:rPr>
          <w:bCs/>
          <w:i/>
          <w:sz w:val="16"/>
          <w:szCs w:val="16"/>
          <w:u w:val="single"/>
        </w:rPr>
        <w:t>Online report</w:t>
      </w:r>
      <w:r>
        <w:rPr>
          <w:bCs/>
          <w:i/>
          <w:sz w:val="16"/>
          <w:szCs w:val="16"/>
        </w:rPr>
        <w:t xml:space="preserve">: </w:t>
      </w:r>
      <w:r>
        <w:rPr>
          <w:sz w:val="16"/>
          <w:szCs w:val="16"/>
        </w:rPr>
        <w:t>Authors of report (Year) Title (Report No. #). Retrieved from [Insert Organization name and URL for the report].</w:t>
      </w:r>
    </w:p>
    <w:p w14:paraId="779F3C54" w14:textId="77777777" w:rsidR="00C2452C" w:rsidRDefault="00C2452C">
      <w:pPr>
        <w:shd w:val="clear" w:color="auto" w:fill="FFFFFF"/>
        <w:spacing w:line="276" w:lineRule="auto"/>
        <w:jc w:val="both"/>
        <w:rPr>
          <w:sz w:val="20"/>
          <w:szCs w:val="16"/>
        </w:rPr>
      </w:pPr>
    </w:p>
    <w:p w14:paraId="32DA60EC" w14:textId="77777777" w:rsidR="0079022E" w:rsidRDefault="0079022E">
      <w:pPr>
        <w:shd w:val="clear" w:color="auto" w:fill="FFFFFF"/>
        <w:spacing w:line="276" w:lineRule="auto"/>
        <w:jc w:val="both"/>
        <w:rPr>
          <w:sz w:val="20"/>
          <w:szCs w:val="16"/>
        </w:rPr>
      </w:pPr>
    </w:p>
    <w:p w14:paraId="7EC501B1" w14:textId="77777777" w:rsidR="00C2452C" w:rsidRDefault="00C2452C">
      <w:pPr>
        <w:pStyle w:val="BodyText"/>
        <w:numPr>
          <w:ilvl w:val="0"/>
          <w:numId w:val="2"/>
        </w:numPr>
        <w:spacing w:line="276" w:lineRule="auto"/>
        <w:jc w:val="both"/>
      </w:pPr>
      <w:r>
        <w:rPr>
          <w:rFonts w:ascii="Calibri" w:hAnsi="Calibri" w:cs="Tahoma"/>
          <w:b/>
          <w:bCs/>
        </w:rPr>
        <w:t>Employment history</w:t>
      </w:r>
    </w:p>
    <w:p w14:paraId="66DED9D6" w14:textId="77777777" w:rsidR="00C2452C" w:rsidRDefault="00C2452C">
      <w:pPr>
        <w:pStyle w:val="BodyText"/>
        <w:spacing w:line="276" w:lineRule="auto"/>
        <w:ind w:left="0"/>
        <w:jc w:val="both"/>
      </w:pPr>
      <w:r>
        <w:rPr>
          <w:rFonts w:ascii="Calibri" w:hAnsi="Calibri" w:cs="Tahoma"/>
        </w:rPr>
        <w:t xml:space="preserve">Please summarise your </w:t>
      </w:r>
      <w:r>
        <w:rPr>
          <w:rFonts w:ascii="Calibri" w:hAnsi="Calibri" w:cs="Tahoma"/>
          <w:b/>
        </w:rPr>
        <w:t>three</w:t>
      </w:r>
      <w:r>
        <w:rPr>
          <w:rFonts w:ascii="Calibri" w:hAnsi="Calibri" w:cs="Tahoma"/>
          <w:b/>
          <w:color w:val="1D75A8"/>
        </w:rPr>
        <w:t xml:space="preserve"> </w:t>
      </w:r>
      <w:r>
        <w:rPr>
          <w:rFonts w:ascii="Calibri" w:hAnsi="Calibri" w:cs="Tahoma"/>
        </w:rPr>
        <w:t xml:space="preserve">most recent positions, </w:t>
      </w:r>
      <w:proofErr w:type="gramStart"/>
      <w:r>
        <w:rPr>
          <w:rFonts w:ascii="Calibri" w:hAnsi="Calibri" w:cs="Tahoma"/>
        </w:rPr>
        <w:t>employment</w:t>
      </w:r>
      <w:proofErr w:type="gramEnd"/>
      <w:r>
        <w:rPr>
          <w:rFonts w:ascii="Calibri" w:hAnsi="Calibri" w:cs="Tahoma"/>
        </w:rPr>
        <w:t xml:space="preserve"> or gainful engagements. </w:t>
      </w:r>
    </w:p>
    <w:tbl>
      <w:tblPr>
        <w:tblW w:w="0" w:type="auto"/>
        <w:tblInd w:w="113" w:type="dxa"/>
        <w:tblLayout w:type="fixed"/>
        <w:tblLook w:val="0000" w:firstRow="0" w:lastRow="0" w:firstColumn="0" w:lastColumn="0" w:noHBand="0" w:noVBand="0"/>
      </w:tblPr>
      <w:tblGrid>
        <w:gridCol w:w="392"/>
        <w:gridCol w:w="1819"/>
        <w:gridCol w:w="1015"/>
        <w:gridCol w:w="1245"/>
        <w:gridCol w:w="2300"/>
        <w:gridCol w:w="2267"/>
      </w:tblGrid>
      <w:tr w:rsidR="00C2452C" w14:paraId="36553E7B" w14:textId="77777777">
        <w:tc>
          <w:tcPr>
            <w:tcW w:w="392" w:type="dxa"/>
            <w:tcBorders>
              <w:top w:val="single" w:sz="4" w:space="0" w:color="000000"/>
              <w:left w:val="single" w:sz="4" w:space="0" w:color="000000"/>
              <w:bottom w:val="single" w:sz="4" w:space="0" w:color="000000"/>
              <w:right w:val="single" w:sz="4" w:space="0" w:color="000000"/>
            </w:tcBorders>
            <w:shd w:val="clear" w:color="auto" w:fill="D9D9D9"/>
          </w:tcPr>
          <w:p w14:paraId="0E57CE5F" w14:textId="77777777" w:rsidR="00C2452C" w:rsidRDefault="00C2452C">
            <w:pPr>
              <w:pStyle w:val="BodyText"/>
              <w:spacing w:line="276" w:lineRule="auto"/>
              <w:ind w:left="0"/>
            </w:pPr>
            <w:r>
              <w:rPr>
                <w:rFonts w:ascii="Calibri" w:hAnsi="Calibri" w:cs="Tahoma"/>
                <w:b/>
              </w:rPr>
              <w:t>#</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Pr>
          <w:p w14:paraId="5994CE01" w14:textId="77777777" w:rsidR="00C2452C" w:rsidRDefault="00C2452C">
            <w:pPr>
              <w:pStyle w:val="BodyText"/>
              <w:spacing w:line="276" w:lineRule="auto"/>
              <w:ind w:left="0"/>
            </w:pPr>
            <w:r>
              <w:rPr>
                <w:rFonts w:ascii="Calibri" w:hAnsi="Calibri" w:cs="Tahoma"/>
                <w:b/>
              </w:rPr>
              <w:t>Institution</w:t>
            </w:r>
          </w:p>
        </w:tc>
        <w:tc>
          <w:tcPr>
            <w:tcW w:w="1015" w:type="dxa"/>
            <w:tcBorders>
              <w:top w:val="single" w:sz="4" w:space="0" w:color="000000"/>
              <w:left w:val="single" w:sz="4" w:space="0" w:color="000000"/>
              <w:bottom w:val="single" w:sz="4" w:space="0" w:color="000000"/>
              <w:right w:val="single" w:sz="4" w:space="0" w:color="000000"/>
            </w:tcBorders>
            <w:shd w:val="clear" w:color="auto" w:fill="D9D9D9"/>
          </w:tcPr>
          <w:p w14:paraId="3CAFDEBF" w14:textId="77777777" w:rsidR="00C2452C" w:rsidRDefault="00C2452C">
            <w:pPr>
              <w:pStyle w:val="BodyText"/>
              <w:spacing w:line="276" w:lineRule="auto"/>
              <w:ind w:left="0"/>
            </w:pPr>
            <w:r>
              <w:rPr>
                <w:rFonts w:ascii="Calibri" w:hAnsi="Calibri" w:cs="Tahoma"/>
                <w:b/>
              </w:rPr>
              <w:t>Dates</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cPr>
          <w:p w14:paraId="42010BD2" w14:textId="77777777" w:rsidR="00C2452C" w:rsidRDefault="00C2452C">
            <w:pPr>
              <w:pStyle w:val="BodyText"/>
              <w:spacing w:line="276" w:lineRule="auto"/>
              <w:ind w:left="0"/>
            </w:pPr>
            <w:r>
              <w:rPr>
                <w:rFonts w:ascii="Calibri" w:hAnsi="Calibri" w:cs="Tahoma"/>
                <w:b/>
              </w:rPr>
              <w:t>Position held</w:t>
            </w:r>
          </w:p>
        </w:tc>
        <w:tc>
          <w:tcPr>
            <w:tcW w:w="2300" w:type="dxa"/>
            <w:tcBorders>
              <w:top w:val="single" w:sz="4" w:space="0" w:color="000000"/>
              <w:left w:val="single" w:sz="4" w:space="0" w:color="000000"/>
              <w:bottom w:val="single" w:sz="4" w:space="0" w:color="000000"/>
              <w:right w:val="single" w:sz="4" w:space="0" w:color="000000"/>
            </w:tcBorders>
            <w:shd w:val="clear" w:color="auto" w:fill="D9D9D9"/>
          </w:tcPr>
          <w:p w14:paraId="3D2F473D" w14:textId="77777777" w:rsidR="00C2452C" w:rsidRDefault="00C2452C">
            <w:pPr>
              <w:pStyle w:val="BodyText"/>
              <w:spacing w:line="276" w:lineRule="auto"/>
              <w:ind w:left="0"/>
            </w:pPr>
            <w:r>
              <w:rPr>
                <w:rFonts w:ascii="Calibri" w:hAnsi="Calibri" w:cs="Tahoma"/>
                <w:b/>
              </w:rPr>
              <w:t>Professional responsibilities in this position</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59CCC1BB" w14:textId="77777777" w:rsidR="00C2452C" w:rsidRDefault="00C2452C">
            <w:pPr>
              <w:pStyle w:val="BodyText"/>
              <w:spacing w:line="276" w:lineRule="auto"/>
              <w:ind w:left="0"/>
            </w:pPr>
            <w:r>
              <w:rPr>
                <w:rFonts w:ascii="Calibri" w:hAnsi="Calibri" w:cs="Tahoma"/>
                <w:b/>
              </w:rPr>
              <w:t>Key achievements</w:t>
            </w:r>
          </w:p>
          <w:p w14:paraId="1F310338" w14:textId="77777777" w:rsidR="00C2452C" w:rsidRDefault="00C2452C">
            <w:pPr>
              <w:pStyle w:val="BodyText"/>
              <w:spacing w:line="276" w:lineRule="auto"/>
              <w:rPr>
                <w:rFonts w:ascii="Calibri" w:hAnsi="Calibri" w:cs="Tahoma"/>
                <w:b/>
              </w:rPr>
            </w:pPr>
          </w:p>
        </w:tc>
      </w:tr>
      <w:tr w:rsidR="00C2452C" w14:paraId="7BB9FE80" w14:textId="77777777" w:rsidTr="0079022E">
        <w:trPr>
          <w:trHeight w:val="563"/>
        </w:trPr>
        <w:tc>
          <w:tcPr>
            <w:tcW w:w="392" w:type="dxa"/>
            <w:tcBorders>
              <w:top w:val="single" w:sz="4" w:space="0" w:color="000000"/>
              <w:left w:val="single" w:sz="4" w:space="0" w:color="000000"/>
              <w:bottom w:val="single" w:sz="4" w:space="0" w:color="000000"/>
              <w:right w:val="single" w:sz="4" w:space="0" w:color="000000"/>
            </w:tcBorders>
            <w:shd w:val="clear" w:color="auto" w:fill="F2F2F2"/>
          </w:tcPr>
          <w:p w14:paraId="7F4AC4EE" w14:textId="77777777" w:rsidR="00C2452C" w:rsidRDefault="00C2452C">
            <w:pPr>
              <w:pStyle w:val="BodyText"/>
              <w:spacing w:line="276" w:lineRule="auto"/>
              <w:ind w:left="0"/>
            </w:pPr>
            <w:r>
              <w:rPr>
                <w:rFonts w:ascii="Calibri" w:hAnsi="Calibri" w:cs="Tahoma"/>
                <w:b/>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7271CCE7" w14:textId="77777777" w:rsidR="00C2452C" w:rsidRDefault="00C2452C">
            <w:pPr>
              <w:pStyle w:val="BodyText"/>
              <w:spacing w:line="276" w:lineRule="auto"/>
              <w:ind w:left="0"/>
              <w:rPr>
                <w:rFonts w:ascii="Calibri" w:hAnsi="Calibri" w:cs="Tahoma"/>
                <w:b/>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2CEB03C" w14:textId="77777777" w:rsidR="00C2452C" w:rsidRDefault="00C2452C">
            <w:pPr>
              <w:pStyle w:val="BodyText"/>
              <w:spacing w:line="276" w:lineRule="auto"/>
              <w:ind w:left="0"/>
              <w:rPr>
                <w:rFonts w:ascii="Calibri" w:hAnsi="Calibri" w:cs="Tahoma"/>
                <w:b/>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1E4B9A15" w14:textId="77777777" w:rsidR="00C2452C" w:rsidRDefault="00C2452C">
            <w:pPr>
              <w:pStyle w:val="BodyText"/>
              <w:spacing w:line="276" w:lineRule="auto"/>
              <w:ind w:left="0"/>
              <w:rPr>
                <w:rFonts w:ascii="Calibri" w:hAnsi="Calibri" w:cs="Tahoma"/>
                <w:b/>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5562D884" w14:textId="77777777" w:rsidR="00C2452C" w:rsidRDefault="00C2452C">
            <w:pPr>
              <w:pStyle w:val="BodyText"/>
              <w:spacing w:line="276" w:lineRule="auto"/>
              <w:ind w:left="0"/>
              <w:rPr>
                <w:rFonts w:ascii="Calibri" w:hAnsi="Calibri" w:cs="Tahoma"/>
                <w: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C192555" w14:textId="77777777" w:rsidR="00C2452C" w:rsidRDefault="00C2452C">
            <w:pPr>
              <w:pStyle w:val="BodyText"/>
              <w:spacing w:line="276" w:lineRule="auto"/>
              <w:ind w:left="0"/>
            </w:pPr>
            <w:r>
              <w:rPr>
                <w:rFonts w:ascii="Calibri" w:hAnsi="Calibri" w:cs="Tahoma"/>
                <w:b/>
              </w:rPr>
              <w:t xml:space="preserve"> </w:t>
            </w:r>
          </w:p>
        </w:tc>
      </w:tr>
      <w:tr w:rsidR="00C2452C" w14:paraId="62B92EC1" w14:textId="77777777" w:rsidTr="0079022E">
        <w:trPr>
          <w:trHeight w:val="567"/>
        </w:trPr>
        <w:tc>
          <w:tcPr>
            <w:tcW w:w="392" w:type="dxa"/>
            <w:tcBorders>
              <w:top w:val="single" w:sz="4" w:space="0" w:color="000000"/>
              <w:left w:val="single" w:sz="4" w:space="0" w:color="000000"/>
              <w:bottom w:val="single" w:sz="2" w:space="0" w:color="000000"/>
              <w:right w:val="single" w:sz="4" w:space="0" w:color="000000"/>
            </w:tcBorders>
            <w:shd w:val="clear" w:color="auto" w:fill="F2F2F2"/>
          </w:tcPr>
          <w:p w14:paraId="29655F6D" w14:textId="77777777" w:rsidR="00C2452C" w:rsidRDefault="00C2452C">
            <w:pPr>
              <w:pStyle w:val="BodyText"/>
              <w:spacing w:line="276" w:lineRule="auto"/>
              <w:ind w:left="0"/>
            </w:pPr>
            <w:r>
              <w:rPr>
                <w:rFonts w:ascii="Calibri" w:hAnsi="Calibri" w:cs="Tahoma"/>
                <w:b/>
              </w:rPr>
              <w:t>2</w:t>
            </w:r>
          </w:p>
        </w:tc>
        <w:tc>
          <w:tcPr>
            <w:tcW w:w="1819" w:type="dxa"/>
            <w:tcBorders>
              <w:top w:val="single" w:sz="4" w:space="0" w:color="000000"/>
              <w:left w:val="single" w:sz="4" w:space="0" w:color="000000"/>
              <w:bottom w:val="single" w:sz="2" w:space="0" w:color="000000"/>
              <w:right w:val="single" w:sz="4" w:space="0" w:color="000000"/>
            </w:tcBorders>
            <w:shd w:val="clear" w:color="auto" w:fill="auto"/>
          </w:tcPr>
          <w:p w14:paraId="310A93DE" w14:textId="77777777" w:rsidR="00C2452C" w:rsidRDefault="00C2452C">
            <w:pPr>
              <w:pStyle w:val="BodyText"/>
              <w:spacing w:line="276" w:lineRule="auto"/>
              <w:ind w:left="0"/>
              <w:rPr>
                <w:rFonts w:ascii="Calibri" w:hAnsi="Calibri" w:cs="Tahoma"/>
                <w:b/>
              </w:rPr>
            </w:pPr>
          </w:p>
        </w:tc>
        <w:tc>
          <w:tcPr>
            <w:tcW w:w="1015" w:type="dxa"/>
            <w:tcBorders>
              <w:top w:val="single" w:sz="4" w:space="0" w:color="000000"/>
              <w:left w:val="single" w:sz="4" w:space="0" w:color="000000"/>
              <w:bottom w:val="single" w:sz="2" w:space="0" w:color="000000"/>
              <w:right w:val="single" w:sz="4" w:space="0" w:color="000000"/>
            </w:tcBorders>
            <w:shd w:val="clear" w:color="auto" w:fill="auto"/>
          </w:tcPr>
          <w:p w14:paraId="7DD7791F" w14:textId="77777777" w:rsidR="00C2452C" w:rsidRDefault="00C2452C">
            <w:pPr>
              <w:pStyle w:val="BodyText"/>
              <w:spacing w:line="276" w:lineRule="auto"/>
              <w:ind w:left="0"/>
              <w:rPr>
                <w:rFonts w:ascii="Calibri" w:hAnsi="Calibri" w:cs="Tahoma"/>
                <w:b/>
              </w:rPr>
            </w:pPr>
          </w:p>
        </w:tc>
        <w:tc>
          <w:tcPr>
            <w:tcW w:w="1245" w:type="dxa"/>
            <w:tcBorders>
              <w:top w:val="single" w:sz="4" w:space="0" w:color="000000"/>
              <w:left w:val="single" w:sz="4" w:space="0" w:color="000000"/>
              <w:bottom w:val="single" w:sz="2" w:space="0" w:color="000000"/>
              <w:right w:val="single" w:sz="4" w:space="0" w:color="000000"/>
            </w:tcBorders>
            <w:shd w:val="clear" w:color="auto" w:fill="auto"/>
          </w:tcPr>
          <w:p w14:paraId="4E4E936C" w14:textId="77777777" w:rsidR="00C2452C" w:rsidRDefault="00C2452C">
            <w:pPr>
              <w:pStyle w:val="BodyText"/>
              <w:spacing w:line="276" w:lineRule="auto"/>
              <w:ind w:left="0"/>
              <w:rPr>
                <w:rFonts w:ascii="Calibri" w:hAnsi="Calibri" w:cs="Tahoma"/>
                <w:b/>
              </w:rPr>
            </w:pPr>
          </w:p>
        </w:tc>
        <w:tc>
          <w:tcPr>
            <w:tcW w:w="2300" w:type="dxa"/>
            <w:tcBorders>
              <w:top w:val="single" w:sz="4" w:space="0" w:color="000000"/>
              <w:left w:val="single" w:sz="4" w:space="0" w:color="000000"/>
              <w:bottom w:val="single" w:sz="2" w:space="0" w:color="000000"/>
              <w:right w:val="single" w:sz="4" w:space="0" w:color="000000"/>
            </w:tcBorders>
            <w:shd w:val="clear" w:color="auto" w:fill="auto"/>
          </w:tcPr>
          <w:p w14:paraId="377A6522" w14:textId="77777777" w:rsidR="00C2452C" w:rsidRDefault="00C2452C">
            <w:pPr>
              <w:pStyle w:val="BodyText"/>
              <w:spacing w:line="276" w:lineRule="auto"/>
              <w:ind w:left="0"/>
              <w:rPr>
                <w:rFonts w:ascii="Calibri" w:hAnsi="Calibri" w:cs="Tahoma"/>
                <w:b/>
              </w:rPr>
            </w:pPr>
          </w:p>
        </w:tc>
        <w:tc>
          <w:tcPr>
            <w:tcW w:w="2267" w:type="dxa"/>
            <w:tcBorders>
              <w:top w:val="single" w:sz="4" w:space="0" w:color="000000"/>
              <w:left w:val="single" w:sz="4" w:space="0" w:color="000000"/>
              <w:bottom w:val="single" w:sz="2" w:space="0" w:color="000000"/>
              <w:right w:val="single" w:sz="4" w:space="0" w:color="000000"/>
            </w:tcBorders>
            <w:shd w:val="clear" w:color="auto" w:fill="auto"/>
          </w:tcPr>
          <w:p w14:paraId="6D86AD74" w14:textId="77777777" w:rsidR="00C2452C" w:rsidRDefault="00C2452C">
            <w:pPr>
              <w:pStyle w:val="BodyText"/>
              <w:spacing w:line="276" w:lineRule="auto"/>
              <w:ind w:left="0"/>
              <w:rPr>
                <w:rFonts w:ascii="Calibri" w:hAnsi="Calibri" w:cs="Tahoma"/>
                <w:b/>
              </w:rPr>
            </w:pPr>
          </w:p>
        </w:tc>
      </w:tr>
      <w:tr w:rsidR="00C2452C" w14:paraId="267F2770" w14:textId="77777777" w:rsidTr="0079022E">
        <w:trPr>
          <w:trHeight w:val="547"/>
        </w:trPr>
        <w:tc>
          <w:tcPr>
            <w:tcW w:w="392" w:type="dxa"/>
            <w:tcBorders>
              <w:top w:val="single" w:sz="2" w:space="0" w:color="000000"/>
              <w:left w:val="single" w:sz="2" w:space="0" w:color="000000"/>
              <w:bottom w:val="single" w:sz="2" w:space="0" w:color="000000"/>
              <w:right w:val="single" w:sz="2" w:space="0" w:color="000000"/>
            </w:tcBorders>
            <w:shd w:val="clear" w:color="auto" w:fill="F2F2F2"/>
          </w:tcPr>
          <w:p w14:paraId="75438670" w14:textId="77777777" w:rsidR="00C2452C" w:rsidRDefault="00C2452C">
            <w:pPr>
              <w:pStyle w:val="BodyText"/>
              <w:spacing w:line="276" w:lineRule="auto"/>
              <w:ind w:left="0"/>
            </w:pPr>
            <w:r>
              <w:rPr>
                <w:rFonts w:ascii="Calibri" w:hAnsi="Calibri" w:cs="Tahoma"/>
                <w:b/>
              </w:rPr>
              <w:t>3</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3A897F35" w14:textId="77777777" w:rsidR="00C2452C" w:rsidRDefault="00C2452C">
            <w:pPr>
              <w:pStyle w:val="BodyText"/>
              <w:spacing w:line="276" w:lineRule="auto"/>
              <w:ind w:left="0"/>
              <w:rPr>
                <w:rFonts w:ascii="Calibri" w:hAnsi="Calibri" w:cs="Tahoma"/>
                <w:b/>
              </w:rPr>
            </w:pPr>
          </w:p>
        </w:tc>
        <w:tc>
          <w:tcPr>
            <w:tcW w:w="1015" w:type="dxa"/>
            <w:tcBorders>
              <w:top w:val="single" w:sz="2" w:space="0" w:color="000000"/>
              <w:left w:val="single" w:sz="2" w:space="0" w:color="000000"/>
              <w:bottom w:val="single" w:sz="2" w:space="0" w:color="000000"/>
              <w:right w:val="single" w:sz="2" w:space="0" w:color="000000"/>
            </w:tcBorders>
            <w:shd w:val="clear" w:color="auto" w:fill="auto"/>
          </w:tcPr>
          <w:p w14:paraId="47E1EC4B" w14:textId="77777777" w:rsidR="00C2452C" w:rsidRDefault="00C2452C">
            <w:pPr>
              <w:pStyle w:val="BodyText"/>
              <w:spacing w:line="276" w:lineRule="auto"/>
              <w:ind w:left="0"/>
              <w:rPr>
                <w:rFonts w:ascii="Calibri" w:hAnsi="Calibri" w:cs="Tahoma"/>
                <w:b/>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14:paraId="4132E37F" w14:textId="77777777" w:rsidR="00C2452C" w:rsidRDefault="00C2452C">
            <w:pPr>
              <w:pStyle w:val="BodyText"/>
              <w:spacing w:line="276" w:lineRule="auto"/>
              <w:ind w:left="0"/>
              <w:rPr>
                <w:rFonts w:ascii="Calibri" w:hAnsi="Calibri" w:cs="Tahoma"/>
                <w:b/>
              </w:rPr>
            </w:pPr>
          </w:p>
        </w:tc>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584E4857" w14:textId="77777777" w:rsidR="00C2452C" w:rsidRDefault="00C2452C">
            <w:pPr>
              <w:pStyle w:val="BodyText"/>
              <w:spacing w:line="276" w:lineRule="auto"/>
              <w:ind w:left="0"/>
              <w:rPr>
                <w:rFonts w:ascii="Calibri" w:hAnsi="Calibri" w:cs="Tahoma"/>
                <w:b/>
              </w:rPr>
            </w:pP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4E3A1D34" w14:textId="77777777" w:rsidR="00C2452C" w:rsidRDefault="00C2452C">
            <w:pPr>
              <w:pStyle w:val="BodyText"/>
              <w:spacing w:line="276" w:lineRule="auto"/>
              <w:ind w:left="0"/>
              <w:rPr>
                <w:rFonts w:ascii="Calibri" w:hAnsi="Calibri" w:cs="Tahoma"/>
                <w:b/>
              </w:rPr>
            </w:pPr>
          </w:p>
        </w:tc>
      </w:tr>
    </w:tbl>
    <w:p w14:paraId="7718BB77" w14:textId="77777777" w:rsidR="00C2452C" w:rsidRDefault="00C2452C">
      <w:pPr>
        <w:pStyle w:val="BodyText"/>
        <w:widowControl/>
        <w:spacing w:line="276" w:lineRule="auto"/>
        <w:ind w:left="0"/>
        <w:jc w:val="both"/>
        <w:rPr>
          <w:rFonts w:ascii="Calibri" w:hAnsi="Calibri" w:cs="Tahoma"/>
        </w:rPr>
      </w:pPr>
    </w:p>
    <w:p w14:paraId="0ADCC4E3" w14:textId="77777777" w:rsidR="00C2452C" w:rsidRDefault="00C2452C">
      <w:pPr>
        <w:pStyle w:val="BodyText"/>
        <w:numPr>
          <w:ilvl w:val="0"/>
          <w:numId w:val="2"/>
        </w:numPr>
        <w:spacing w:line="276" w:lineRule="auto"/>
        <w:jc w:val="both"/>
      </w:pPr>
      <w:r>
        <w:rPr>
          <w:rFonts w:ascii="Calibri" w:hAnsi="Calibri" w:cs="Tahoma"/>
          <w:b/>
        </w:rPr>
        <w:t>Scientific administration</w:t>
      </w:r>
    </w:p>
    <w:p w14:paraId="5279E74B" w14:textId="77777777" w:rsidR="00C2452C" w:rsidRDefault="00C2452C">
      <w:pPr>
        <w:pStyle w:val="BodyText"/>
        <w:spacing w:line="276" w:lineRule="auto"/>
        <w:ind w:left="0"/>
        <w:jc w:val="both"/>
      </w:pPr>
      <w:r>
        <w:rPr>
          <w:rFonts w:ascii="Calibri" w:hAnsi="Calibri" w:cs="Tahoma"/>
        </w:rPr>
        <w:t xml:space="preserve">State any </w:t>
      </w:r>
      <w:r>
        <w:rPr>
          <w:rFonts w:ascii="Calibri" w:hAnsi="Calibri" w:cs="Tahoma"/>
          <w:i/>
          <w:u w:val="single"/>
        </w:rPr>
        <w:t>current</w:t>
      </w:r>
      <w:r>
        <w:rPr>
          <w:rFonts w:ascii="Calibri" w:hAnsi="Calibri" w:cs="Tahoma"/>
        </w:rPr>
        <w:t xml:space="preserve"> </w:t>
      </w:r>
      <w:r>
        <w:rPr>
          <w:rFonts w:ascii="Calibri" w:hAnsi="Calibri" w:cs="Tahoma"/>
          <w:bCs/>
        </w:rPr>
        <w:t>positions</w:t>
      </w:r>
      <w:r>
        <w:rPr>
          <w:rFonts w:ascii="Calibri" w:hAnsi="Calibri" w:cs="Tahoma"/>
        </w:rPr>
        <w:t xml:space="preserve"> you hold in the scientific administration of your institution or any national scientific institution.</w:t>
      </w:r>
    </w:p>
    <w:tbl>
      <w:tblPr>
        <w:tblW w:w="0" w:type="auto"/>
        <w:tblInd w:w="79" w:type="dxa"/>
        <w:tblLayout w:type="fixed"/>
        <w:tblLook w:val="0000" w:firstRow="0" w:lastRow="0" w:firstColumn="0" w:lastColumn="0" w:noHBand="0" w:noVBand="0"/>
      </w:tblPr>
      <w:tblGrid>
        <w:gridCol w:w="9073"/>
      </w:tblGrid>
      <w:tr w:rsidR="00C2452C" w14:paraId="2A0AB2BD" w14:textId="7777777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9AB163E" w14:textId="77777777" w:rsidR="00C2452C" w:rsidRDefault="00C2452C">
            <w:pPr>
              <w:pStyle w:val="BodyText"/>
              <w:spacing w:line="276" w:lineRule="auto"/>
              <w:ind w:left="0"/>
              <w:jc w:val="both"/>
              <w:rPr>
                <w:rFonts w:ascii="Calibri" w:hAnsi="Calibri" w:cs="Tahoma"/>
                <w:bCs/>
              </w:rPr>
            </w:pPr>
          </w:p>
          <w:p w14:paraId="238114E1" w14:textId="77777777" w:rsidR="00C2452C" w:rsidRDefault="00C2452C">
            <w:pPr>
              <w:pStyle w:val="BodyText"/>
              <w:spacing w:line="276" w:lineRule="auto"/>
              <w:ind w:left="0"/>
              <w:jc w:val="both"/>
              <w:rPr>
                <w:rFonts w:ascii="Calibri" w:hAnsi="Calibri" w:cs="Tahoma"/>
                <w:bCs/>
              </w:rPr>
            </w:pPr>
          </w:p>
        </w:tc>
      </w:tr>
    </w:tbl>
    <w:p w14:paraId="7777BC92" w14:textId="77777777" w:rsidR="00C2452C" w:rsidRDefault="00C2452C">
      <w:pPr>
        <w:pStyle w:val="BodyText"/>
        <w:spacing w:line="276" w:lineRule="auto"/>
        <w:ind w:left="0"/>
        <w:jc w:val="both"/>
        <w:rPr>
          <w:rFonts w:ascii="Calibri" w:hAnsi="Calibri" w:cs="Tahoma"/>
        </w:rPr>
      </w:pPr>
    </w:p>
    <w:p w14:paraId="478A2AEB" w14:textId="77777777" w:rsidR="00C2452C" w:rsidRDefault="00C2452C">
      <w:pPr>
        <w:pStyle w:val="BodyText"/>
        <w:widowControl/>
        <w:numPr>
          <w:ilvl w:val="0"/>
          <w:numId w:val="2"/>
        </w:numPr>
        <w:spacing w:line="276" w:lineRule="auto"/>
        <w:jc w:val="both"/>
      </w:pPr>
      <w:r>
        <w:rPr>
          <w:rFonts w:ascii="Calibri" w:hAnsi="Calibri" w:cs="Tahoma"/>
          <w:b/>
        </w:rPr>
        <w:t>Memberships</w:t>
      </w:r>
    </w:p>
    <w:p w14:paraId="1A9D5935" w14:textId="77777777" w:rsidR="00C2452C" w:rsidRDefault="00C2452C">
      <w:pPr>
        <w:pStyle w:val="BodyText"/>
        <w:widowControl/>
        <w:spacing w:line="276" w:lineRule="auto"/>
        <w:ind w:left="0"/>
        <w:jc w:val="both"/>
      </w:pPr>
      <w:r>
        <w:rPr>
          <w:rFonts w:ascii="Calibri" w:hAnsi="Calibri" w:cs="Tahoma"/>
        </w:rPr>
        <w:t xml:space="preserve">List up to </w:t>
      </w:r>
      <w:r>
        <w:rPr>
          <w:rFonts w:ascii="Calibri" w:hAnsi="Calibri" w:cs="Tahoma"/>
          <w:b/>
        </w:rPr>
        <w:t>four</w:t>
      </w:r>
      <w:r>
        <w:rPr>
          <w:rFonts w:ascii="Calibri" w:hAnsi="Calibri" w:cs="Tahoma"/>
          <w:b/>
          <w:color w:val="1D75A8"/>
        </w:rPr>
        <w:t xml:space="preserve"> </w:t>
      </w:r>
      <w:r>
        <w:rPr>
          <w:rFonts w:ascii="Calibri" w:hAnsi="Calibri" w:cs="Tahoma"/>
        </w:rPr>
        <w:t>professional societies or other organisations in which you hold/held membership and state key roles and impacts (if any) you had on them.</w:t>
      </w:r>
    </w:p>
    <w:tbl>
      <w:tblPr>
        <w:tblW w:w="0" w:type="auto"/>
        <w:tblInd w:w="79" w:type="dxa"/>
        <w:tblLayout w:type="fixed"/>
        <w:tblLook w:val="0000" w:firstRow="0" w:lastRow="0" w:firstColumn="0" w:lastColumn="0" w:noHBand="0" w:noVBand="0"/>
      </w:tblPr>
      <w:tblGrid>
        <w:gridCol w:w="426"/>
        <w:gridCol w:w="2834"/>
        <w:gridCol w:w="2126"/>
        <w:gridCol w:w="2268"/>
        <w:gridCol w:w="1419"/>
      </w:tblGrid>
      <w:tr w:rsidR="00C2452C" w14:paraId="4B6BB4C2" w14:textId="77777777">
        <w:tc>
          <w:tcPr>
            <w:tcW w:w="426" w:type="dxa"/>
            <w:tcBorders>
              <w:top w:val="single" w:sz="4" w:space="0" w:color="000000"/>
              <w:left w:val="single" w:sz="4" w:space="0" w:color="000000"/>
              <w:bottom w:val="single" w:sz="4" w:space="0" w:color="000000"/>
              <w:right w:val="single" w:sz="4" w:space="0" w:color="000000"/>
            </w:tcBorders>
            <w:shd w:val="clear" w:color="auto" w:fill="D9D9D9"/>
          </w:tcPr>
          <w:p w14:paraId="217405F2" w14:textId="77777777" w:rsidR="00C2452C" w:rsidRDefault="00C2452C">
            <w:pPr>
              <w:pStyle w:val="BodyText"/>
              <w:spacing w:line="276" w:lineRule="auto"/>
              <w:ind w:left="0"/>
            </w:pPr>
            <w:r>
              <w:rPr>
                <w:rFonts w:ascii="Calibri" w:hAnsi="Calibri" w:cs="Tahoma"/>
                <w:b/>
              </w:rPr>
              <w:t>#</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7B14D786" w14:textId="77777777" w:rsidR="00C2452C" w:rsidRDefault="00C2452C">
            <w:pPr>
              <w:pStyle w:val="BodyText"/>
              <w:spacing w:line="276" w:lineRule="auto"/>
              <w:ind w:left="0"/>
            </w:pPr>
            <w:r>
              <w:rPr>
                <w:rFonts w:ascii="Calibri" w:hAnsi="Calibri" w:cs="Tahoma"/>
                <w:b/>
              </w:rPr>
              <w:t xml:space="preserve">Professional society or organization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699D1BE0" w14:textId="77777777" w:rsidR="00C2452C" w:rsidRDefault="00C2452C">
            <w:pPr>
              <w:pStyle w:val="BodyText"/>
              <w:spacing w:line="276" w:lineRule="auto"/>
              <w:ind w:left="0"/>
            </w:pPr>
            <w:r>
              <w:rPr>
                <w:rFonts w:ascii="Calibri" w:hAnsi="Calibri" w:cs="Tahoma"/>
                <w:b/>
              </w:rPr>
              <w:t>Key role/ responsibility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B43454E" w14:textId="77777777" w:rsidR="00C2452C" w:rsidRDefault="00C2452C">
            <w:pPr>
              <w:pStyle w:val="BodyText"/>
              <w:spacing w:line="276" w:lineRule="auto"/>
              <w:ind w:left="0"/>
            </w:pPr>
            <w:r>
              <w:rPr>
                <w:rFonts w:ascii="Calibri" w:hAnsi="Calibri" w:cs="Tahoma"/>
                <w:b/>
              </w:rPr>
              <w:t>Key achievements/impact</w:t>
            </w:r>
          </w:p>
          <w:p w14:paraId="6EC68E82" w14:textId="77777777" w:rsidR="00C2452C" w:rsidRDefault="00C2452C">
            <w:pPr>
              <w:pStyle w:val="BodyText"/>
              <w:spacing w:line="276" w:lineRule="auto"/>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525614E0" w14:textId="77777777" w:rsidR="00C2452C" w:rsidRDefault="00C2452C">
            <w:pPr>
              <w:pStyle w:val="BodyText"/>
              <w:spacing w:line="276" w:lineRule="auto"/>
              <w:ind w:left="0"/>
            </w:pPr>
            <w:r>
              <w:rPr>
                <w:rFonts w:ascii="Calibri" w:hAnsi="Calibri" w:cs="Tahoma"/>
                <w:b/>
              </w:rPr>
              <w:t>Dates</w:t>
            </w:r>
          </w:p>
        </w:tc>
      </w:tr>
      <w:tr w:rsidR="00C2452C" w14:paraId="7A92B03F" w14:textId="77777777">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7E025914" w14:textId="77777777" w:rsidR="00C2452C" w:rsidRDefault="00C2452C">
            <w:pPr>
              <w:pStyle w:val="BodyText"/>
              <w:spacing w:line="276" w:lineRule="auto"/>
              <w:ind w:left="0"/>
            </w:pPr>
            <w:r>
              <w:rPr>
                <w:rFonts w:ascii="Calibri" w:hAnsi="Calibri" w:cs="Tahoma"/>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B2055F8"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8ECEC1" w14:textId="77777777" w:rsidR="00C2452C" w:rsidRDefault="00C2452C">
            <w:pPr>
              <w:pStyle w:val="BodyText"/>
              <w:spacing w:line="276" w:lineRule="auto"/>
              <w:ind w:left="0"/>
              <w:rPr>
                <w:rFonts w:ascii="Calibri" w:hAnsi="Calibri" w:cs="Tahoma"/>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9E9CC7" w14:textId="77777777" w:rsidR="00C2452C" w:rsidRDefault="00C2452C">
            <w:pPr>
              <w:pStyle w:val="BodyText"/>
              <w:spacing w:line="276" w:lineRule="auto"/>
              <w:ind w:left="0"/>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EF14FE4" w14:textId="77777777" w:rsidR="00C2452C" w:rsidRDefault="00C2452C">
            <w:pPr>
              <w:pStyle w:val="BodyText"/>
              <w:spacing w:line="276" w:lineRule="auto"/>
              <w:ind w:left="0"/>
              <w:rPr>
                <w:rFonts w:ascii="Calibri" w:hAnsi="Calibri" w:cs="Tahoma"/>
                <w:b/>
              </w:rPr>
            </w:pPr>
          </w:p>
        </w:tc>
      </w:tr>
      <w:tr w:rsidR="00C2452C" w14:paraId="76D64FF7" w14:textId="77777777">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68805998" w14:textId="77777777" w:rsidR="00C2452C" w:rsidRDefault="00C2452C">
            <w:pPr>
              <w:pStyle w:val="BodyText"/>
              <w:spacing w:line="276" w:lineRule="auto"/>
              <w:ind w:left="0"/>
            </w:pPr>
            <w:r>
              <w:rPr>
                <w:rFonts w:ascii="Calibri" w:hAnsi="Calibri" w:cs="Tahoma"/>
                <w:b/>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EFA0E0A"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F945BC" w14:textId="77777777" w:rsidR="00C2452C" w:rsidRDefault="00C2452C">
            <w:pPr>
              <w:pStyle w:val="BodyText"/>
              <w:spacing w:line="276" w:lineRule="auto"/>
              <w:ind w:left="0"/>
              <w:rPr>
                <w:rFonts w:ascii="Calibri" w:hAnsi="Calibri" w:cs="Tahoma"/>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F52EA9" w14:textId="77777777" w:rsidR="00C2452C" w:rsidRDefault="00C2452C">
            <w:pPr>
              <w:pStyle w:val="BodyText"/>
              <w:spacing w:line="276" w:lineRule="auto"/>
              <w:ind w:left="0"/>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B0C02DA" w14:textId="77777777" w:rsidR="00C2452C" w:rsidRDefault="00C2452C">
            <w:pPr>
              <w:pStyle w:val="BodyText"/>
              <w:spacing w:line="276" w:lineRule="auto"/>
              <w:ind w:left="0"/>
              <w:rPr>
                <w:rFonts w:ascii="Calibri" w:hAnsi="Calibri" w:cs="Tahoma"/>
                <w:b/>
              </w:rPr>
            </w:pPr>
          </w:p>
        </w:tc>
      </w:tr>
      <w:tr w:rsidR="00C2452C" w14:paraId="6DF52307" w14:textId="77777777">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16C6B0B7" w14:textId="77777777" w:rsidR="00C2452C" w:rsidRDefault="00C2452C">
            <w:pPr>
              <w:pStyle w:val="BodyText"/>
              <w:spacing w:line="276" w:lineRule="auto"/>
              <w:ind w:left="0"/>
            </w:pPr>
            <w:r>
              <w:rPr>
                <w:rFonts w:ascii="Calibri" w:hAnsi="Calibri" w:cs="Tahoma"/>
                <w:b/>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F762B3A"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654C9A" w14:textId="77777777" w:rsidR="00C2452C" w:rsidRDefault="00C2452C">
            <w:pPr>
              <w:pStyle w:val="BodyText"/>
              <w:spacing w:line="276" w:lineRule="auto"/>
              <w:ind w:left="0"/>
              <w:rPr>
                <w:rFonts w:ascii="Calibri" w:hAnsi="Calibri" w:cs="Tahoma"/>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388570" w14:textId="77777777" w:rsidR="00C2452C" w:rsidRDefault="00C2452C">
            <w:pPr>
              <w:pStyle w:val="BodyText"/>
              <w:spacing w:line="276" w:lineRule="auto"/>
              <w:ind w:left="0"/>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363FD31" w14:textId="77777777" w:rsidR="00C2452C" w:rsidRDefault="00C2452C">
            <w:pPr>
              <w:pStyle w:val="BodyText"/>
              <w:spacing w:line="276" w:lineRule="auto"/>
              <w:ind w:left="0"/>
              <w:rPr>
                <w:rFonts w:ascii="Calibri" w:hAnsi="Calibri" w:cs="Tahoma"/>
                <w:b/>
              </w:rPr>
            </w:pPr>
          </w:p>
        </w:tc>
      </w:tr>
      <w:tr w:rsidR="00C2452C" w14:paraId="6D845C64" w14:textId="77777777">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704DC8C3" w14:textId="77777777" w:rsidR="00C2452C" w:rsidRDefault="00C2452C">
            <w:pPr>
              <w:pStyle w:val="BodyText"/>
              <w:spacing w:line="276" w:lineRule="auto"/>
              <w:ind w:left="0"/>
            </w:pPr>
            <w:r>
              <w:rPr>
                <w:rFonts w:ascii="Calibri" w:hAnsi="Calibri" w:cs="Tahoma"/>
                <w:b/>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31BDF8A"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5BB755" w14:textId="77777777" w:rsidR="00C2452C" w:rsidRDefault="00C2452C">
            <w:pPr>
              <w:pStyle w:val="BodyText"/>
              <w:spacing w:line="276" w:lineRule="auto"/>
              <w:ind w:left="0"/>
              <w:rPr>
                <w:rFonts w:ascii="Calibri" w:hAnsi="Calibri" w:cs="Tahoma"/>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94F7A4" w14:textId="77777777" w:rsidR="00C2452C" w:rsidRDefault="00C2452C">
            <w:pPr>
              <w:pStyle w:val="BodyText"/>
              <w:spacing w:line="276" w:lineRule="auto"/>
              <w:ind w:left="0"/>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9ED3E86" w14:textId="77777777" w:rsidR="00C2452C" w:rsidRDefault="00C2452C">
            <w:pPr>
              <w:pStyle w:val="BodyText"/>
              <w:spacing w:line="276" w:lineRule="auto"/>
              <w:ind w:left="0"/>
              <w:rPr>
                <w:rFonts w:ascii="Calibri" w:hAnsi="Calibri" w:cs="Tahoma"/>
                <w:b/>
              </w:rPr>
            </w:pPr>
          </w:p>
        </w:tc>
      </w:tr>
    </w:tbl>
    <w:p w14:paraId="09D94DA3" w14:textId="77777777" w:rsidR="00C2452C" w:rsidRDefault="00C2452C">
      <w:pPr>
        <w:pStyle w:val="Heading1"/>
        <w:spacing w:before="0" w:line="276" w:lineRule="auto"/>
        <w:rPr>
          <w:rFonts w:ascii="Calibri" w:hAnsi="Calibri"/>
          <w:color w:val="3A679D"/>
          <w:sz w:val="32"/>
        </w:rPr>
      </w:pPr>
    </w:p>
    <w:p w14:paraId="70840981" w14:textId="77777777" w:rsidR="00C2452C" w:rsidRDefault="00C2452C">
      <w:pPr>
        <w:pStyle w:val="Heading1"/>
        <w:spacing w:before="0" w:line="276" w:lineRule="auto"/>
        <w:rPr>
          <w:rFonts w:hint="eastAsia"/>
        </w:rPr>
      </w:pPr>
      <w:r>
        <w:rPr>
          <w:rFonts w:ascii="Calibri" w:hAnsi="Calibri"/>
          <w:color w:val="3A679D"/>
          <w:sz w:val="32"/>
        </w:rPr>
        <w:t>4.  PhD Project SELECTION</w:t>
      </w:r>
    </w:p>
    <w:p w14:paraId="146D88E9" w14:textId="77777777" w:rsidR="00C2452C" w:rsidRDefault="00C2452C">
      <w:pPr>
        <w:spacing w:line="276" w:lineRule="auto"/>
        <w:jc w:val="both"/>
      </w:pPr>
      <w:r w:rsidRPr="00DF67B2">
        <w:rPr>
          <w:rFonts w:eastAsia="Arial" w:cs="Tahoma"/>
          <w:bCs/>
          <w:sz w:val="20"/>
          <w:szCs w:val="20"/>
        </w:rPr>
        <w:t xml:space="preserve">There are </w:t>
      </w:r>
      <w:r w:rsidR="00F8387D" w:rsidRPr="00DF67B2">
        <w:rPr>
          <w:rFonts w:eastAsia="Arial" w:cs="Tahoma"/>
          <w:bCs/>
          <w:sz w:val="20"/>
          <w:szCs w:val="20"/>
        </w:rPr>
        <w:t>three</w:t>
      </w:r>
      <w:r w:rsidRPr="00DF67B2">
        <w:rPr>
          <w:rFonts w:eastAsia="Arial" w:cs="Tahoma"/>
          <w:bCs/>
          <w:sz w:val="20"/>
          <w:szCs w:val="20"/>
        </w:rPr>
        <w:t xml:space="preserve"> PhD projects available </w:t>
      </w:r>
      <w:r w:rsidR="00C96A75">
        <w:rPr>
          <w:rFonts w:eastAsia="Arial" w:cs="Tahoma"/>
          <w:bCs/>
          <w:sz w:val="20"/>
          <w:szCs w:val="20"/>
        </w:rPr>
        <w:t>[</w:t>
      </w:r>
      <w:r w:rsidRPr="00DF67B2">
        <w:rPr>
          <w:rFonts w:eastAsia="Arial" w:cs="Tahoma"/>
          <w:bCs/>
          <w:sz w:val="20"/>
          <w:szCs w:val="20"/>
        </w:rPr>
        <w:t xml:space="preserve">project information </w:t>
      </w:r>
      <w:hyperlink r:id="rId7" w:history="1">
        <w:r w:rsidR="00C96A75" w:rsidRPr="00C96A75">
          <w:rPr>
            <w:rStyle w:val="Hyperlink"/>
            <w:rFonts w:eastAsia="Arial" w:cs="Tahoma"/>
            <w:b/>
            <w:bCs/>
            <w:color w:val="FF0000"/>
            <w:sz w:val="28"/>
            <w:szCs w:val="28"/>
          </w:rPr>
          <w:t>HERE</w:t>
        </w:r>
      </w:hyperlink>
      <w:r w:rsidR="00C96A75">
        <w:rPr>
          <w:rFonts w:eastAsia="Arial" w:cs="Tahoma"/>
          <w:bCs/>
          <w:sz w:val="20"/>
          <w:szCs w:val="20"/>
        </w:rPr>
        <w:t>].</w:t>
      </w:r>
      <w:r w:rsidRPr="00DF67B2">
        <w:rPr>
          <w:rFonts w:eastAsia="Arial" w:cs="Tahoma"/>
          <w:bCs/>
          <w:sz w:val="20"/>
          <w:szCs w:val="20"/>
        </w:rPr>
        <w:t xml:space="preserve"> Please select one project and indicate why you chose it.</w:t>
      </w:r>
      <w:r>
        <w:rPr>
          <w:rFonts w:eastAsia="Arial" w:cs="Tahoma"/>
          <w:bCs/>
          <w:sz w:val="20"/>
          <w:szCs w:val="20"/>
        </w:rPr>
        <w:t xml:space="preserve"> </w:t>
      </w:r>
    </w:p>
    <w:p w14:paraId="492A0D9D" w14:textId="77777777" w:rsidR="00C2452C" w:rsidRDefault="00C2452C">
      <w:pPr>
        <w:spacing w:line="276" w:lineRule="auto"/>
        <w:jc w:val="both"/>
        <w:rPr>
          <w:rFonts w:eastAsia="Arial" w:cs="Tahoma"/>
          <w:bCs/>
          <w:sz w:val="20"/>
          <w:szCs w:val="20"/>
        </w:rPr>
      </w:pPr>
    </w:p>
    <w:p w14:paraId="6D591800" w14:textId="77777777" w:rsidR="00C2452C" w:rsidRDefault="00C2452C">
      <w:pPr>
        <w:spacing w:line="276" w:lineRule="auto"/>
        <w:jc w:val="both"/>
        <w:rPr>
          <w:rFonts w:eastAsia="Arial" w:cs="Tahoma"/>
          <w:bCs/>
          <w:sz w:val="20"/>
          <w:szCs w:val="20"/>
        </w:rPr>
      </w:pPr>
      <w:r>
        <w:rPr>
          <w:rFonts w:eastAsia="Arial" w:cs="Tahoma"/>
          <w:bCs/>
          <w:sz w:val="20"/>
          <w:szCs w:val="20"/>
        </w:rPr>
        <w:t>Prepare a proposal abstract</w:t>
      </w:r>
      <w:r>
        <w:rPr>
          <w:rFonts w:eastAsia="Arial" w:cs="Tahoma"/>
          <w:bCs/>
          <w:i/>
          <w:sz w:val="20"/>
          <w:szCs w:val="20"/>
        </w:rPr>
        <w:t xml:space="preserve"> </w:t>
      </w:r>
      <w:r>
        <w:rPr>
          <w:rFonts w:eastAsia="Arial" w:cs="Tahoma"/>
          <w:bCs/>
          <w:sz w:val="20"/>
          <w:szCs w:val="20"/>
        </w:rPr>
        <w:t>for your PhD project choices</w:t>
      </w:r>
      <w:r>
        <w:rPr>
          <w:rFonts w:eastAsia="Arial" w:cs="Tahoma"/>
          <w:bCs/>
          <w:i/>
          <w:sz w:val="20"/>
          <w:szCs w:val="20"/>
        </w:rPr>
        <w:t xml:space="preserve">. </w:t>
      </w:r>
      <w:r>
        <w:rPr>
          <w:rFonts w:eastAsia="Arial" w:cs="Tahoma"/>
          <w:bCs/>
          <w:sz w:val="20"/>
          <w:szCs w:val="20"/>
        </w:rPr>
        <w:t xml:space="preserve">The abstract is </w:t>
      </w:r>
      <w:proofErr w:type="gramStart"/>
      <w:r>
        <w:rPr>
          <w:rFonts w:eastAsia="Arial" w:cs="Tahoma"/>
          <w:bCs/>
          <w:sz w:val="20"/>
          <w:szCs w:val="20"/>
        </w:rPr>
        <w:t>a brief summary</w:t>
      </w:r>
      <w:proofErr w:type="gramEnd"/>
      <w:r>
        <w:rPr>
          <w:rFonts w:eastAsia="Arial" w:cs="Tahoma"/>
          <w:bCs/>
          <w:sz w:val="20"/>
          <w:szCs w:val="20"/>
        </w:rPr>
        <w:t xml:space="preserve"> of how </w:t>
      </w:r>
      <w:r>
        <w:rPr>
          <w:rFonts w:eastAsia="Arial" w:cs="Tahoma"/>
          <w:b/>
          <w:bCs/>
          <w:color w:val="FF0000"/>
          <w:sz w:val="20"/>
          <w:szCs w:val="20"/>
        </w:rPr>
        <w:t>you</w:t>
      </w:r>
      <w:r>
        <w:rPr>
          <w:rFonts w:eastAsia="Arial" w:cs="Tahoma"/>
          <w:bCs/>
          <w:sz w:val="20"/>
          <w:szCs w:val="20"/>
        </w:rPr>
        <w:t xml:space="preserve"> might approach your PhD research for the chosen research project. Please note that - if you are selected for a scholarship - the research approach that you describe in the abstract may not be the one that you will </w:t>
      </w:r>
      <w:proofErr w:type="gramStart"/>
      <w:r>
        <w:rPr>
          <w:rFonts w:eastAsia="Arial" w:cs="Tahoma"/>
          <w:bCs/>
          <w:sz w:val="20"/>
          <w:szCs w:val="20"/>
        </w:rPr>
        <w:t>actually implement</w:t>
      </w:r>
      <w:proofErr w:type="gramEnd"/>
      <w:r>
        <w:rPr>
          <w:rFonts w:eastAsia="Arial" w:cs="Tahoma"/>
          <w:bCs/>
          <w:sz w:val="20"/>
          <w:szCs w:val="20"/>
        </w:rPr>
        <w:t xml:space="preserve"> in your project. Your </w:t>
      </w:r>
      <w:r>
        <w:rPr>
          <w:rFonts w:eastAsia="Arial" w:cs="Tahoma"/>
          <w:bCs/>
          <w:i/>
          <w:sz w:val="20"/>
          <w:szCs w:val="20"/>
        </w:rPr>
        <w:t>icipe</w:t>
      </w:r>
      <w:r>
        <w:rPr>
          <w:rFonts w:eastAsia="Arial" w:cs="Tahoma"/>
          <w:bCs/>
          <w:sz w:val="20"/>
          <w:szCs w:val="20"/>
        </w:rPr>
        <w:t xml:space="preserve"> supervisor may ask you to take another approach. For the purposes of the application there are no ‘right’ or ‘wrong’ research approaches </w:t>
      </w:r>
      <w:r>
        <w:rPr>
          <w:rFonts w:eastAsia="Arial" w:cs="Tahoma"/>
          <w:bCs/>
          <w:i/>
          <w:sz w:val="20"/>
          <w:szCs w:val="20"/>
        </w:rPr>
        <w:t>per se</w:t>
      </w:r>
      <w:r>
        <w:rPr>
          <w:rFonts w:eastAsia="Arial" w:cs="Tahoma"/>
          <w:bCs/>
          <w:sz w:val="20"/>
          <w:szCs w:val="20"/>
        </w:rPr>
        <w:t xml:space="preserve">. </w:t>
      </w:r>
      <w:r>
        <w:rPr>
          <w:rFonts w:eastAsia="Arial" w:cs="Tahoma"/>
          <w:b/>
          <w:bCs/>
          <w:color w:val="FF0000"/>
          <w:sz w:val="20"/>
          <w:szCs w:val="20"/>
        </w:rPr>
        <w:t>The abstract serves to demonstrate your knowledge, your ability for critical and innovative thinking, together with logical and clear communication.</w:t>
      </w:r>
      <w:r>
        <w:rPr>
          <w:rFonts w:eastAsia="Arial" w:cs="Tahoma"/>
          <w:bCs/>
          <w:sz w:val="20"/>
          <w:szCs w:val="20"/>
        </w:rPr>
        <w:t xml:space="preserve"> Use the summary of the project, as the </w:t>
      </w:r>
      <w:r>
        <w:rPr>
          <w:rFonts w:eastAsia="Arial" w:cs="Tahoma"/>
          <w:b/>
          <w:bCs/>
          <w:color w:val="FF0000"/>
          <w:sz w:val="20"/>
          <w:szCs w:val="20"/>
        </w:rPr>
        <w:t>starting point</w:t>
      </w:r>
      <w:r>
        <w:rPr>
          <w:rFonts w:eastAsia="Arial" w:cs="Tahoma"/>
          <w:bCs/>
          <w:sz w:val="20"/>
          <w:szCs w:val="20"/>
        </w:rPr>
        <w:t xml:space="preserve"> for preparing your abstract. </w:t>
      </w:r>
      <w:r>
        <w:rPr>
          <w:rFonts w:eastAsia="Arial" w:cs="Tahoma"/>
          <w:b/>
          <w:bCs/>
          <w:color w:val="FF0000"/>
          <w:sz w:val="20"/>
          <w:szCs w:val="20"/>
        </w:rPr>
        <w:t>Do not cut and paste any part of the summary into your abstract.</w:t>
      </w:r>
      <w:r>
        <w:rPr>
          <w:rFonts w:eastAsia="Arial" w:cs="Tahoma"/>
          <w:bCs/>
          <w:sz w:val="20"/>
          <w:szCs w:val="20"/>
        </w:rPr>
        <w:t xml:space="preserve"> </w:t>
      </w:r>
      <w:r>
        <w:rPr>
          <w:rFonts w:eastAsia="Arial" w:cs="Tahoma"/>
          <w:b/>
          <w:bCs/>
          <w:color w:val="FF0000"/>
          <w:sz w:val="20"/>
          <w:szCs w:val="20"/>
        </w:rPr>
        <w:t>We will regard this as plagiarism, and your application will not be considered. It is important that you write your own abstract using your own words.</w:t>
      </w:r>
      <w:r>
        <w:rPr>
          <w:rFonts w:eastAsia="Arial" w:cs="Tahoma"/>
          <w:bCs/>
          <w:sz w:val="20"/>
          <w:szCs w:val="20"/>
        </w:rPr>
        <w:t xml:space="preserve"> In your abstract, first describe the current state of knowledge in the research area of your PhD project. Then briefly present your research statement, your proposed research approach, the results you expect to achieve, and the anticipated implications of such results – including </w:t>
      </w:r>
      <w:r>
        <w:rPr>
          <w:sz w:val="20"/>
          <w:szCs w:val="20"/>
        </w:rPr>
        <w:t>relevance to development</w:t>
      </w:r>
      <w:r>
        <w:rPr>
          <w:rFonts w:eastAsia="Arial" w:cs="Tahoma"/>
          <w:bCs/>
          <w:sz w:val="20"/>
          <w:szCs w:val="20"/>
        </w:rPr>
        <w:t>. You may include references, these will not count to the word limit.</w:t>
      </w:r>
    </w:p>
    <w:p w14:paraId="0DFA9B49" w14:textId="77777777" w:rsidR="0079022E" w:rsidRDefault="0079022E">
      <w:pPr>
        <w:spacing w:line="276" w:lineRule="auto"/>
        <w:jc w:val="both"/>
        <w:rPr>
          <w:rFonts w:eastAsia="Arial" w:cs="Tahoma"/>
          <w:bCs/>
          <w:sz w:val="20"/>
          <w:szCs w:val="20"/>
        </w:rPr>
      </w:pPr>
    </w:p>
    <w:p w14:paraId="6223E68E" w14:textId="77777777" w:rsidR="0079022E" w:rsidRDefault="0079022E">
      <w:pPr>
        <w:spacing w:line="276" w:lineRule="auto"/>
        <w:jc w:val="both"/>
      </w:pPr>
    </w:p>
    <w:p w14:paraId="1650C7C8" w14:textId="77777777" w:rsidR="00C2452C" w:rsidRDefault="00C2452C">
      <w:pPr>
        <w:pStyle w:val="BodyText"/>
        <w:spacing w:line="276" w:lineRule="auto"/>
        <w:ind w:left="0"/>
        <w:jc w:val="both"/>
        <w:rPr>
          <w:rFonts w:ascii="Calibri" w:hAnsi="Calibri" w:cs="Tahoma"/>
          <w:bCs/>
          <w:u w:val="single"/>
        </w:rPr>
      </w:pPr>
    </w:p>
    <w:tbl>
      <w:tblPr>
        <w:tblW w:w="0" w:type="auto"/>
        <w:tblInd w:w="79" w:type="dxa"/>
        <w:tblLayout w:type="fixed"/>
        <w:tblLook w:val="0000" w:firstRow="0" w:lastRow="0" w:firstColumn="0" w:lastColumn="0" w:noHBand="0" w:noVBand="0"/>
      </w:tblPr>
      <w:tblGrid>
        <w:gridCol w:w="9214"/>
      </w:tblGrid>
      <w:tr w:rsidR="00C2452C" w14:paraId="3186A2A1" w14:textId="77777777">
        <w:trPr>
          <w:trHeight w:val="633"/>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340CF03D" w14:textId="77777777" w:rsidR="00C2452C" w:rsidRDefault="00C2452C">
            <w:pPr>
              <w:pStyle w:val="BodyText"/>
              <w:spacing w:line="276" w:lineRule="auto"/>
              <w:ind w:left="0"/>
              <w:jc w:val="both"/>
            </w:pPr>
            <w:r>
              <w:rPr>
                <w:rFonts w:ascii="Calibri" w:hAnsi="Calibri" w:cs="Tahoma"/>
                <w:b/>
                <w:bCs/>
              </w:rPr>
              <w:t xml:space="preserve">PhD project </w:t>
            </w:r>
            <w:r>
              <w:rPr>
                <w:rFonts w:ascii="Calibri" w:hAnsi="Calibri" w:cs="Tahoma"/>
                <w:bCs/>
                <w:i/>
              </w:rPr>
              <w:t>(insert title of Project)</w:t>
            </w:r>
            <w:r w:rsidR="00C6024C">
              <w:rPr>
                <w:rFonts w:ascii="Calibri" w:hAnsi="Calibri" w:cs="Tahoma"/>
                <w:bCs/>
                <w:i/>
              </w:rPr>
              <w:t xml:space="preserve"> and reason for </w:t>
            </w:r>
            <w:r w:rsidR="00956315">
              <w:rPr>
                <w:rFonts w:ascii="Calibri" w:hAnsi="Calibri" w:cs="Tahoma"/>
                <w:bCs/>
                <w:i/>
              </w:rPr>
              <w:t>selection.</w:t>
            </w:r>
          </w:p>
          <w:p w14:paraId="6F6930EB" w14:textId="77777777" w:rsidR="00C2452C" w:rsidRDefault="00C2452C">
            <w:pPr>
              <w:pStyle w:val="BodyText"/>
              <w:spacing w:line="276" w:lineRule="auto"/>
              <w:ind w:left="0"/>
              <w:jc w:val="both"/>
              <w:rPr>
                <w:rFonts w:ascii="Calibri" w:hAnsi="Calibri" w:cs="Tahoma"/>
                <w:bCs/>
              </w:rPr>
            </w:pPr>
          </w:p>
        </w:tc>
      </w:tr>
      <w:tr w:rsidR="00C2452C" w14:paraId="0E640C90"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1519CCB0" w14:textId="77777777" w:rsidR="00C2452C" w:rsidRDefault="00C2452C">
            <w:pPr>
              <w:pStyle w:val="BodyText"/>
              <w:spacing w:line="276" w:lineRule="auto"/>
              <w:ind w:left="0"/>
              <w:jc w:val="both"/>
            </w:pPr>
            <w:r>
              <w:rPr>
                <w:rFonts w:ascii="Calibri" w:hAnsi="Calibri" w:cs="Tahoma"/>
                <w:b/>
                <w:bCs/>
              </w:rPr>
              <w:t xml:space="preserve">Abstract:  </w:t>
            </w:r>
            <w:r>
              <w:rPr>
                <w:rFonts w:ascii="Calibri" w:hAnsi="Calibri" w:cs="Tahoma"/>
                <w:bCs/>
                <w:i/>
              </w:rPr>
              <w:t>(750 words maximum)</w:t>
            </w:r>
          </w:p>
          <w:p w14:paraId="19CE3962" w14:textId="77777777" w:rsidR="00C2452C" w:rsidRDefault="00C2452C">
            <w:pPr>
              <w:pStyle w:val="BodyText"/>
              <w:spacing w:line="276" w:lineRule="auto"/>
              <w:ind w:left="0"/>
              <w:jc w:val="both"/>
              <w:rPr>
                <w:rFonts w:ascii="Calibri" w:hAnsi="Calibri" w:cs="Tahoma"/>
                <w:bCs/>
              </w:rPr>
            </w:pPr>
          </w:p>
          <w:p w14:paraId="177C15FB" w14:textId="77777777" w:rsidR="00C2452C" w:rsidRDefault="00C2452C">
            <w:pPr>
              <w:pStyle w:val="BodyText"/>
              <w:spacing w:line="276" w:lineRule="auto"/>
              <w:ind w:left="0"/>
              <w:jc w:val="both"/>
              <w:rPr>
                <w:rFonts w:ascii="Calibri" w:hAnsi="Calibri" w:cs="Tahoma"/>
                <w:bCs/>
              </w:rPr>
            </w:pPr>
          </w:p>
        </w:tc>
      </w:tr>
    </w:tbl>
    <w:p w14:paraId="2F42A3A4" w14:textId="77777777" w:rsidR="00C2452C" w:rsidRDefault="00C2452C">
      <w:pPr>
        <w:pStyle w:val="Heading1"/>
        <w:rPr>
          <w:rFonts w:hint="eastAsia"/>
        </w:rPr>
      </w:pPr>
      <w:r>
        <w:rPr>
          <w:rFonts w:ascii="Calibri" w:hAnsi="Calibri"/>
          <w:color w:val="3A679D"/>
          <w:sz w:val="32"/>
        </w:rPr>
        <w:t>5.  ACADEMIC AND PROFESSIONAL GOALS</w:t>
      </w:r>
    </w:p>
    <w:p w14:paraId="2A8C8E51" w14:textId="77777777" w:rsidR="00C2452C" w:rsidRDefault="00C2452C">
      <w:pPr>
        <w:pStyle w:val="ColorfulList-Accent11"/>
        <w:numPr>
          <w:ilvl w:val="0"/>
          <w:numId w:val="3"/>
        </w:numPr>
        <w:spacing w:line="276" w:lineRule="auto"/>
        <w:jc w:val="both"/>
      </w:pPr>
      <w:r>
        <w:rPr>
          <w:rFonts w:eastAsia="Arial" w:cs="Tahoma"/>
          <w:bCs/>
          <w:sz w:val="20"/>
          <w:szCs w:val="20"/>
        </w:rPr>
        <w:t xml:space="preserve">Explain your motivation for wanting to do PhD research </w:t>
      </w:r>
      <w:r>
        <w:rPr>
          <w:rFonts w:eastAsia="Arial" w:cs="Tahoma"/>
          <w:bCs/>
          <w:i/>
          <w:sz w:val="20"/>
          <w:szCs w:val="20"/>
        </w:rPr>
        <w:t>(500 words maximum)</w:t>
      </w:r>
    </w:p>
    <w:tbl>
      <w:tblPr>
        <w:tblW w:w="0" w:type="auto"/>
        <w:tblInd w:w="79" w:type="dxa"/>
        <w:tblLayout w:type="fixed"/>
        <w:tblLook w:val="0000" w:firstRow="0" w:lastRow="0" w:firstColumn="0" w:lastColumn="0" w:noHBand="0" w:noVBand="0"/>
      </w:tblPr>
      <w:tblGrid>
        <w:gridCol w:w="9073"/>
      </w:tblGrid>
      <w:tr w:rsidR="00C2452C" w14:paraId="772B2B3E" w14:textId="7777777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D3C74B1" w14:textId="77777777" w:rsidR="00C2452C" w:rsidRDefault="00C2452C">
            <w:pPr>
              <w:pStyle w:val="BodyText"/>
              <w:spacing w:line="276" w:lineRule="auto"/>
              <w:ind w:left="0"/>
              <w:jc w:val="both"/>
              <w:rPr>
                <w:rFonts w:ascii="Calibri" w:hAnsi="Calibri" w:cs="Tahoma"/>
                <w:bCs/>
              </w:rPr>
            </w:pPr>
          </w:p>
          <w:p w14:paraId="43559E24" w14:textId="77777777" w:rsidR="00C2452C" w:rsidRDefault="00C2452C">
            <w:pPr>
              <w:pStyle w:val="BodyText"/>
              <w:spacing w:line="276" w:lineRule="auto"/>
              <w:ind w:left="0"/>
              <w:jc w:val="both"/>
              <w:rPr>
                <w:rFonts w:ascii="Calibri" w:hAnsi="Calibri" w:cs="Tahoma"/>
                <w:bCs/>
              </w:rPr>
            </w:pPr>
          </w:p>
          <w:p w14:paraId="46A09E06" w14:textId="77777777" w:rsidR="00C2452C" w:rsidRDefault="00C2452C">
            <w:pPr>
              <w:pStyle w:val="BodyText"/>
              <w:spacing w:line="276" w:lineRule="auto"/>
              <w:ind w:left="0"/>
              <w:jc w:val="both"/>
              <w:rPr>
                <w:rFonts w:ascii="Calibri" w:hAnsi="Calibri" w:cs="Tahoma"/>
                <w:bCs/>
              </w:rPr>
            </w:pPr>
          </w:p>
          <w:p w14:paraId="1ADB28F2" w14:textId="77777777" w:rsidR="00C2452C" w:rsidRDefault="00C2452C">
            <w:pPr>
              <w:pStyle w:val="BodyText"/>
              <w:spacing w:line="276" w:lineRule="auto"/>
              <w:ind w:left="0"/>
              <w:jc w:val="both"/>
              <w:rPr>
                <w:rFonts w:ascii="Calibri" w:hAnsi="Calibri" w:cs="Tahoma"/>
                <w:bCs/>
              </w:rPr>
            </w:pPr>
          </w:p>
          <w:p w14:paraId="64BE7A71" w14:textId="77777777" w:rsidR="00C2452C" w:rsidRDefault="00C2452C">
            <w:pPr>
              <w:pStyle w:val="BodyText"/>
              <w:spacing w:line="276" w:lineRule="auto"/>
              <w:ind w:left="0"/>
              <w:jc w:val="both"/>
              <w:rPr>
                <w:rFonts w:ascii="Calibri" w:hAnsi="Calibri" w:cs="Tahoma"/>
                <w:bCs/>
              </w:rPr>
            </w:pPr>
          </w:p>
          <w:p w14:paraId="7A6C3988" w14:textId="77777777" w:rsidR="00C2452C" w:rsidRDefault="00C2452C">
            <w:pPr>
              <w:pStyle w:val="BodyText"/>
              <w:spacing w:line="276" w:lineRule="auto"/>
              <w:ind w:left="0"/>
              <w:jc w:val="both"/>
              <w:rPr>
                <w:rFonts w:ascii="Calibri" w:hAnsi="Calibri" w:cs="Tahoma"/>
                <w:bCs/>
              </w:rPr>
            </w:pPr>
          </w:p>
          <w:p w14:paraId="24E8199C" w14:textId="77777777" w:rsidR="00C2452C" w:rsidRDefault="00C2452C">
            <w:pPr>
              <w:pStyle w:val="BodyText"/>
              <w:spacing w:line="276" w:lineRule="auto"/>
              <w:ind w:left="0"/>
              <w:jc w:val="both"/>
              <w:rPr>
                <w:rFonts w:ascii="Calibri" w:hAnsi="Calibri" w:cs="Tahoma"/>
                <w:bCs/>
              </w:rPr>
            </w:pPr>
          </w:p>
        </w:tc>
      </w:tr>
    </w:tbl>
    <w:p w14:paraId="4E26E4DB" w14:textId="77777777" w:rsidR="00C2452C" w:rsidRDefault="00C2452C">
      <w:pPr>
        <w:pStyle w:val="BodyText"/>
        <w:numPr>
          <w:ilvl w:val="0"/>
          <w:numId w:val="3"/>
        </w:numPr>
        <w:spacing w:line="276" w:lineRule="auto"/>
        <w:jc w:val="both"/>
      </w:pPr>
      <w:r>
        <w:rPr>
          <w:rFonts w:ascii="Calibri" w:hAnsi="Calibri" w:cs="Tahoma"/>
          <w:bCs/>
        </w:rPr>
        <w:t xml:space="preserve">Professionally and academically, where do you see yourself in 5 and 10 years? </w:t>
      </w:r>
      <w:r>
        <w:rPr>
          <w:rFonts w:ascii="Calibri" w:hAnsi="Calibri" w:cs="Tahoma"/>
          <w:bCs/>
          <w:i/>
        </w:rPr>
        <w:t>(</w:t>
      </w:r>
      <w:r>
        <w:rPr>
          <w:rFonts w:ascii="Calibri" w:hAnsi="Calibri" w:cs="Tahoma"/>
          <w:i/>
          <w:iCs/>
        </w:rPr>
        <w:t>200 words maximum</w:t>
      </w:r>
      <w:r>
        <w:rPr>
          <w:rFonts w:ascii="Calibri" w:hAnsi="Calibri" w:cs="Tahoma"/>
        </w:rPr>
        <w:t>)</w:t>
      </w:r>
    </w:p>
    <w:tbl>
      <w:tblPr>
        <w:tblW w:w="0" w:type="auto"/>
        <w:tblInd w:w="113" w:type="dxa"/>
        <w:tblLayout w:type="fixed"/>
        <w:tblLook w:val="0000" w:firstRow="0" w:lastRow="0" w:firstColumn="0" w:lastColumn="0" w:noHBand="0" w:noVBand="0"/>
      </w:tblPr>
      <w:tblGrid>
        <w:gridCol w:w="9039"/>
      </w:tblGrid>
      <w:tr w:rsidR="00C2452C" w14:paraId="7224E70B" w14:textId="77777777" w:rsidTr="0079022E">
        <w:trPr>
          <w:trHeight w:val="1148"/>
        </w:trPr>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45267ECC" w14:textId="77777777" w:rsidR="00C2452C" w:rsidRDefault="00C2452C">
            <w:pPr>
              <w:pStyle w:val="BodyText"/>
              <w:spacing w:line="276" w:lineRule="auto"/>
              <w:ind w:left="0"/>
              <w:jc w:val="both"/>
              <w:rPr>
                <w:rFonts w:ascii="Calibri" w:hAnsi="Calibri" w:cs="Tahoma"/>
                <w:b/>
                <w:bCs/>
              </w:rPr>
            </w:pPr>
          </w:p>
          <w:p w14:paraId="70DB3EC2" w14:textId="77777777" w:rsidR="00C2452C" w:rsidRDefault="00C2452C">
            <w:pPr>
              <w:pStyle w:val="BodyText"/>
              <w:spacing w:line="276" w:lineRule="auto"/>
              <w:ind w:left="0"/>
              <w:jc w:val="both"/>
              <w:rPr>
                <w:rFonts w:ascii="Calibri" w:hAnsi="Calibri" w:cs="Tahoma"/>
                <w:b/>
                <w:bCs/>
              </w:rPr>
            </w:pPr>
          </w:p>
          <w:p w14:paraId="260392D6" w14:textId="77777777" w:rsidR="00C2452C" w:rsidRDefault="00C2452C">
            <w:pPr>
              <w:pStyle w:val="BodyText"/>
              <w:spacing w:line="276" w:lineRule="auto"/>
              <w:ind w:left="0"/>
              <w:jc w:val="both"/>
              <w:rPr>
                <w:rFonts w:ascii="Calibri" w:hAnsi="Calibri" w:cs="Tahoma"/>
                <w:b/>
                <w:bCs/>
              </w:rPr>
            </w:pPr>
          </w:p>
        </w:tc>
      </w:tr>
    </w:tbl>
    <w:p w14:paraId="0CC07FE5" w14:textId="77777777" w:rsidR="00C2452C" w:rsidRDefault="00C2452C">
      <w:pPr>
        <w:rPr>
          <w:sz w:val="20"/>
          <w:szCs w:val="20"/>
        </w:rPr>
      </w:pPr>
    </w:p>
    <w:p w14:paraId="4FF72113" w14:textId="77777777" w:rsidR="00C2452C" w:rsidRDefault="00C2452C">
      <w:pPr>
        <w:rPr>
          <w:sz w:val="20"/>
          <w:szCs w:val="20"/>
        </w:rPr>
      </w:pPr>
    </w:p>
    <w:p w14:paraId="56BCA82C" w14:textId="77777777" w:rsidR="00C2452C" w:rsidRDefault="00C2452C">
      <w:r>
        <w:rPr>
          <w:rFonts w:cs="Tahoma"/>
          <w:color w:val="3A679D"/>
          <w:sz w:val="32"/>
        </w:rPr>
        <w:t xml:space="preserve">6.  OTHER INFORMATION </w:t>
      </w:r>
    </w:p>
    <w:p w14:paraId="1E8C8AC2" w14:textId="77777777" w:rsidR="00C2452C" w:rsidRDefault="00C2452C">
      <w:pPr>
        <w:pStyle w:val="BodyText"/>
        <w:spacing w:line="276" w:lineRule="auto"/>
        <w:ind w:left="0"/>
        <w:jc w:val="both"/>
      </w:pPr>
      <w:r>
        <w:rPr>
          <w:rFonts w:ascii="Calibri" w:hAnsi="Calibri" w:cs="Tahoma"/>
          <w:bCs/>
        </w:rPr>
        <w:t xml:space="preserve">Any other information in support of your application </w:t>
      </w:r>
      <w:r>
        <w:rPr>
          <w:rFonts w:ascii="Calibri" w:hAnsi="Calibri" w:cs="Tahoma"/>
          <w:bCs/>
          <w:i/>
        </w:rPr>
        <w:t>(</w:t>
      </w:r>
      <w:r>
        <w:rPr>
          <w:rFonts w:ascii="Calibri" w:hAnsi="Calibri" w:cs="Tahoma"/>
          <w:i/>
          <w:iCs/>
        </w:rPr>
        <w:t>200 words maximum</w:t>
      </w:r>
      <w:r>
        <w:rPr>
          <w:rFonts w:ascii="Calibri" w:hAnsi="Calibri" w:cs="Tahoma"/>
        </w:rPr>
        <w:t>)</w:t>
      </w:r>
    </w:p>
    <w:tbl>
      <w:tblPr>
        <w:tblW w:w="0" w:type="auto"/>
        <w:tblInd w:w="113" w:type="dxa"/>
        <w:tblLayout w:type="fixed"/>
        <w:tblLook w:val="0000" w:firstRow="0" w:lastRow="0" w:firstColumn="0" w:lastColumn="0" w:noHBand="0" w:noVBand="0"/>
      </w:tblPr>
      <w:tblGrid>
        <w:gridCol w:w="9039"/>
      </w:tblGrid>
      <w:tr w:rsidR="00C2452C" w14:paraId="5BE5CA5A" w14:textId="77777777" w:rsidTr="0079022E">
        <w:trPr>
          <w:trHeight w:val="1247"/>
        </w:trPr>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10B4081A" w14:textId="77777777" w:rsidR="00C2452C" w:rsidRDefault="00C2452C">
            <w:pPr>
              <w:pStyle w:val="BodyText"/>
              <w:spacing w:line="276" w:lineRule="auto"/>
              <w:ind w:left="0"/>
              <w:jc w:val="both"/>
              <w:rPr>
                <w:rFonts w:ascii="Calibri" w:hAnsi="Calibri" w:cs="Tahoma"/>
                <w:b/>
                <w:bCs/>
              </w:rPr>
            </w:pPr>
          </w:p>
          <w:p w14:paraId="65A775D4" w14:textId="77777777" w:rsidR="00C2452C" w:rsidRDefault="00C2452C">
            <w:pPr>
              <w:pStyle w:val="BodyText"/>
              <w:spacing w:line="276" w:lineRule="auto"/>
              <w:ind w:left="0"/>
              <w:jc w:val="both"/>
              <w:rPr>
                <w:rFonts w:ascii="Calibri" w:hAnsi="Calibri" w:cs="Tahoma"/>
                <w:b/>
                <w:bCs/>
              </w:rPr>
            </w:pPr>
          </w:p>
          <w:p w14:paraId="6460428B" w14:textId="77777777" w:rsidR="00C2452C" w:rsidRDefault="00C2452C">
            <w:pPr>
              <w:pStyle w:val="BodyText"/>
              <w:spacing w:line="276" w:lineRule="auto"/>
              <w:ind w:left="0"/>
              <w:jc w:val="both"/>
              <w:rPr>
                <w:rFonts w:ascii="Calibri" w:hAnsi="Calibri" w:cs="Tahoma"/>
                <w:b/>
                <w:bCs/>
              </w:rPr>
            </w:pPr>
          </w:p>
        </w:tc>
      </w:tr>
    </w:tbl>
    <w:p w14:paraId="1990C234" w14:textId="77777777" w:rsidR="00C2452C" w:rsidRDefault="00C2452C">
      <w:pPr>
        <w:rPr>
          <w:sz w:val="20"/>
          <w:szCs w:val="20"/>
        </w:rPr>
      </w:pPr>
    </w:p>
    <w:p w14:paraId="617700C2" w14:textId="77777777" w:rsidR="00C2452C" w:rsidRDefault="00C2452C">
      <w:pPr>
        <w:rPr>
          <w:rFonts w:cs="Tahoma"/>
          <w:color w:val="3A679D"/>
          <w:sz w:val="20"/>
          <w:szCs w:val="20"/>
        </w:rPr>
      </w:pPr>
    </w:p>
    <w:p w14:paraId="2D64F156" w14:textId="77777777" w:rsidR="00C2452C" w:rsidRDefault="00C2452C">
      <w:r>
        <w:rPr>
          <w:rFonts w:cs="Tahoma"/>
          <w:color w:val="3A679D"/>
          <w:sz w:val="32"/>
        </w:rPr>
        <w:t xml:space="preserve">7.  STUDY LEAVE FROM HOME ORGANISATION </w:t>
      </w:r>
    </w:p>
    <w:tbl>
      <w:tblPr>
        <w:tblW w:w="0" w:type="auto"/>
        <w:tblInd w:w="113" w:type="dxa"/>
        <w:tblLayout w:type="fixed"/>
        <w:tblLook w:val="0000" w:firstRow="0" w:lastRow="0" w:firstColumn="0" w:lastColumn="0" w:noHBand="0" w:noVBand="0"/>
      </w:tblPr>
      <w:tblGrid>
        <w:gridCol w:w="4258"/>
        <w:gridCol w:w="4257"/>
      </w:tblGrid>
      <w:tr w:rsidR="00C2452C" w14:paraId="01811EC6" w14:textId="77777777">
        <w:tc>
          <w:tcPr>
            <w:tcW w:w="4258" w:type="dxa"/>
            <w:tcBorders>
              <w:top w:val="single" w:sz="4" w:space="0" w:color="000000"/>
              <w:left w:val="single" w:sz="4" w:space="0" w:color="000000"/>
              <w:bottom w:val="single" w:sz="4" w:space="0" w:color="000000"/>
              <w:right w:val="single" w:sz="4" w:space="0" w:color="000000"/>
            </w:tcBorders>
            <w:shd w:val="clear" w:color="auto" w:fill="auto"/>
          </w:tcPr>
          <w:p w14:paraId="148B4870" w14:textId="77777777" w:rsidR="00C2452C" w:rsidRDefault="00C2452C">
            <w:pPr>
              <w:widowControl w:val="0"/>
              <w:spacing w:line="276" w:lineRule="auto"/>
            </w:pPr>
            <w:r>
              <w:rPr>
                <w:rFonts w:cs="Tahoma"/>
                <w:sz w:val="20"/>
                <w:szCs w:val="20"/>
              </w:rPr>
              <w:t>Will you require study leave from your current employer?</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3E669C25" w14:textId="77777777" w:rsidR="00C2452C" w:rsidRDefault="00C2452C">
            <w:pPr>
              <w:widowControl w:val="0"/>
              <w:spacing w:line="276" w:lineRule="auto"/>
            </w:pPr>
            <w:r>
              <w:rPr>
                <w:rFonts w:cs="Tahoma"/>
                <w:sz w:val="20"/>
                <w:szCs w:val="20"/>
              </w:rPr>
              <w:t>Yes/No:</w:t>
            </w:r>
          </w:p>
        </w:tc>
      </w:tr>
    </w:tbl>
    <w:p w14:paraId="5186318C" w14:textId="77777777" w:rsidR="00C2452C" w:rsidRDefault="00C2452C">
      <w:pPr>
        <w:spacing w:line="276" w:lineRule="auto"/>
        <w:rPr>
          <w:rFonts w:eastAsia="Times New Roman"/>
          <w:sz w:val="20"/>
          <w:szCs w:val="20"/>
        </w:rPr>
      </w:pPr>
    </w:p>
    <w:tbl>
      <w:tblPr>
        <w:tblW w:w="0" w:type="auto"/>
        <w:tblInd w:w="113" w:type="dxa"/>
        <w:tblLayout w:type="fixed"/>
        <w:tblLook w:val="0000" w:firstRow="0" w:lastRow="0" w:firstColumn="0" w:lastColumn="0" w:noHBand="0" w:noVBand="0"/>
      </w:tblPr>
      <w:tblGrid>
        <w:gridCol w:w="4258"/>
        <w:gridCol w:w="4257"/>
      </w:tblGrid>
      <w:tr w:rsidR="00C2452C" w14:paraId="76866B4E" w14:textId="77777777">
        <w:tc>
          <w:tcPr>
            <w:tcW w:w="4258" w:type="dxa"/>
            <w:tcBorders>
              <w:top w:val="single" w:sz="4" w:space="0" w:color="000000"/>
              <w:left w:val="single" w:sz="4" w:space="0" w:color="000000"/>
              <w:bottom w:val="single" w:sz="4" w:space="0" w:color="000000"/>
              <w:right w:val="single" w:sz="4" w:space="0" w:color="000000"/>
            </w:tcBorders>
            <w:shd w:val="clear" w:color="auto" w:fill="auto"/>
          </w:tcPr>
          <w:p w14:paraId="2427BABA" w14:textId="77777777" w:rsidR="00C2452C" w:rsidRDefault="00C2452C">
            <w:pPr>
              <w:widowControl w:val="0"/>
              <w:spacing w:line="276" w:lineRule="auto"/>
            </w:pPr>
            <w:r>
              <w:rPr>
                <w:rFonts w:cs="Tahoma"/>
                <w:sz w:val="20"/>
                <w:szCs w:val="20"/>
              </w:rPr>
              <w:t xml:space="preserve">If yes, give contact details of the person who can </w:t>
            </w:r>
            <w:r>
              <w:rPr>
                <w:rFonts w:eastAsia="Times New Roman"/>
                <w:sz w:val="20"/>
                <w:szCs w:val="20"/>
              </w:rPr>
              <w:t>confirm your release for the PhD study.</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233341F8" w14:textId="77777777" w:rsidR="00C2452C" w:rsidRDefault="00C2452C">
            <w:pPr>
              <w:widowControl w:val="0"/>
              <w:spacing w:line="276" w:lineRule="auto"/>
            </w:pPr>
            <w:r>
              <w:rPr>
                <w:rFonts w:cs="Tahoma"/>
                <w:sz w:val="20"/>
              </w:rPr>
              <w:t>Name:</w:t>
            </w:r>
          </w:p>
          <w:p w14:paraId="00769D1E" w14:textId="77777777" w:rsidR="00C2452C" w:rsidRDefault="00C2452C">
            <w:pPr>
              <w:widowControl w:val="0"/>
              <w:spacing w:line="276" w:lineRule="auto"/>
            </w:pPr>
            <w:r>
              <w:rPr>
                <w:rFonts w:cs="Tahoma"/>
                <w:sz w:val="20"/>
              </w:rPr>
              <w:t>Position:</w:t>
            </w:r>
          </w:p>
          <w:p w14:paraId="61762917" w14:textId="77777777" w:rsidR="00C2452C" w:rsidRDefault="00C2452C">
            <w:pPr>
              <w:widowControl w:val="0"/>
              <w:spacing w:line="276" w:lineRule="auto"/>
            </w:pPr>
            <w:r>
              <w:rPr>
                <w:rFonts w:cs="Tahoma"/>
                <w:sz w:val="20"/>
              </w:rPr>
              <w:t>Name of organization:</w:t>
            </w:r>
          </w:p>
          <w:p w14:paraId="0D13431B" w14:textId="77777777" w:rsidR="00C2452C" w:rsidRDefault="00C2452C">
            <w:pPr>
              <w:widowControl w:val="0"/>
              <w:spacing w:line="276" w:lineRule="auto"/>
            </w:pPr>
            <w:r>
              <w:rPr>
                <w:rFonts w:cs="Tahoma"/>
                <w:sz w:val="20"/>
              </w:rPr>
              <w:t>Mobile no.:</w:t>
            </w:r>
          </w:p>
          <w:p w14:paraId="37022964" w14:textId="77777777" w:rsidR="00C2452C" w:rsidRDefault="00C2452C">
            <w:pPr>
              <w:widowControl w:val="0"/>
              <w:spacing w:line="276" w:lineRule="auto"/>
            </w:pPr>
            <w:r>
              <w:rPr>
                <w:rFonts w:cs="Tahoma"/>
                <w:sz w:val="20"/>
              </w:rPr>
              <w:t>Email address:</w:t>
            </w:r>
          </w:p>
          <w:p w14:paraId="68FABF36" w14:textId="77777777" w:rsidR="00C2452C" w:rsidRDefault="00C2452C">
            <w:pPr>
              <w:widowControl w:val="0"/>
              <w:spacing w:line="276" w:lineRule="auto"/>
            </w:pPr>
            <w:r>
              <w:rPr>
                <w:rFonts w:cs="Tahoma"/>
                <w:sz w:val="20"/>
              </w:rPr>
              <w:t>Alternative email address:</w:t>
            </w:r>
          </w:p>
        </w:tc>
      </w:tr>
    </w:tbl>
    <w:p w14:paraId="1DCF96BC" w14:textId="77777777" w:rsidR="00C2452C" w:rsidRDefault="00C2452C">
      <w:pPr>
        <w:pStyle w:val="Heading1"/>
        <w:rPr>
          <w:rFonts w:hint="eastAsia"/>
        </w:rPr>
      </w:pPr>
      <w:bookmarkStart w:id="4" w:name="_Toc308792487"/>
      <w:r>
        <w:rPr>
          <w:rFonts w:ascii="Calibri" w:hAnsi="Calibri"/>
          <w:color w:val="3A679D"/>
          <w:sz w:val="32"/>
        </w:rPr>
        <w:t>8.  Declaration by the applicant</w:t>
      </w:r>
      <w:bookmarkEnd w:id="4"/>
    </w:p>
    <w:tbl>
      <w:tblPr>
        <w:tblW w:w="0" w:type="auto"/>
        <w:tblInd w:w="113" w:type="dxa"/>
        <w:tblLayout w:type="fixed"/>
        <w:tblLook w:val="0000" w:firstRow="0" w:lastRow="0" w:firstColumn="0" w:lastColumn="0" w:noHBand="0" w:noVBand="0"/>
      </w:tblPr>
      <w:tblGrid>
        <w:gridCol w:w="8290"/>
      </w:tblGrid>
      <w:tr w:rsidR="00C2452C" w14:paraId="1F25B79A"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3FD66677" w14:textId="77777777" w:rsidR="00C2452C" w:rsidRDefault="00C2452C">
            <w:pPr>
              <w:pStyle w:val="BodyText"/>
              <w:spacing w:line="276" w:lineRule="auto"/>
              <w:ind w:left="0"/>
              <w:jc w:val="both"/>
            </w:pPr>
            <w:r>
              <w:rPr>
                <w:rFonts w:ascii="Calibri" w:hAnsi="Calibri" w:cs="Tahoma"/>
              </w:rPr>
              <w:t xml:space="preserve">I declare that the above information is true and correct to the best of my knowledge. I acknowledge that falsehood in the above information is grounds for immediate disqualification of </w:t>
            </w:r>
            <w:r>
              <w:rPr>
                <w:rFonts w:ascii="Calibri" w:hAnsi="Calibri" w:cs="Tahoma"/>
              </w:rPr>
              <w:lastRenderedPageBreak/>
              <w:t>my application.</w:t>
            </w:r>
          </w:p>
        </w:tc>
      </w:tr>
      <w:tr w:rsidR="00C2452C" w14:paraId="2AB31E27"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050156A8" w14:textId="77777777" w:rsidR="00C2452C" w:rsidRDefault="00C2452C">
            <w:pPr>
              <w:pStyle w:val="BodyText"/>
              <w:spacing w:line="276" w:lineRule="auto"/>
              <w:ind w:left="0"/>
              <w:jc w:val="both"/>
            </w:pPr>
            <w:r>
              <w:rPr>
                <w:rFonts w:ascii="Calibri" w:hAnsi="Calibri" w:cs="Tahoma"/>
              </w:rPr>
              <w:lastRenderedPageBreak/>
              <w:t>Name of applicant</w:t>
            </w:r>
          </w:p>
          <w:p w14:paraId="1F6617FE" w14:textId="77777777" w:rsidR="00C2452C" w:rsidRDefault="00C2452C">
            <w:pPr>
              <w:pStyle w:val="BodyText"/>
              <w:spacing w:line="276" w:lineRule="auto"/>
              <w:ind w:left="0"/>
              <w:jc w:val="both"/>
              <w:rPr>
                <w:rFonts w:ascii="Calibri" w:hAnsi="Calibri" w:cs="Tahoma"/>
              </w:rPr>
            </w:pPr>
          </w:p>
        </w:tc>
      </w:tr>
      <w:tr w:rsidR="00C2452C" w14:paraId="599053BA"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34987E75" w14:textId="77777777" w:rsidR="00C2452C" w:rsidRDefault="00C2452C">
            <w:pPr>
              <w:pStyle w:val="BodyText"/>
              <w:spacing w:line="276" w:lineRule="auto"/>
              <w:ind w:left="0"/>
              <w:jc w:val="both"/>
            </w:pPr>
            <w:r>
              <w:rPr>
                <w:rFonts w:ascii="Calibri" w:hAnsi="Calibri" w:cs="Tahoma"/>
              </w:rPr>
              <w:t>Signature of applicant</w:t>
            </w:r>
          </w:p>
          <w:p w14:paraId="5938227F" w14:textId="77777777" w:rsidR="00C2452C" w:rsidRDefault="00C2452C">
            <w:pPr>
              <w:pStyle w:val="BodyText"/>
              <w:spacing w:line="276" w:lineRule="auto"/>
              <w:ind w:left="0"/>
              <w:jc w:val="both"/>
              <w:rPr>
                <w:rFonts w:ascii="Calibri" w:hAnsi="Calibri" w:cs="Tahoma"/>
                <w:i/>
              </w:rPr>
            </w:pPr>
          </w:p>
        </w:tc>
      </w:tr>
      <w:tr w:rsidR="00C2452C" w14:paraId="016707C4"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10E8EE80" w14:textId="77777777" w:rsidR="00C2452C" w:rsidRDefault="00C2452C">
            <w:pPr>
              <w:pStyle w:val="BodyText"/>
              <w:spacing w:line="276" w:lineRule="auto"/>
              <w:ind w:left="0"/>
              <w:jc w:val="both"/>
            </w:pPr>
            <w:r>
              <w:rPr>
                <w:rFonts w:ascii="Calibri" w:hAnsi="Calibri" w:cs="Tahoma"/>
              </w:rPr>
              <w:t xml:space="preserve">Date </w:t>
            </w:r>
          </w:p>
          <w:p w14:paraId="53125581" w14:textId="77777777" w:rsidR="00C2452C" w:rsidRDefault="00C2452C">
            <w:pPr>
              <w:pStyle w:val="BodyText"/>
              <w:spacing w:line="276" w:lineRule="auto"/>
              <w:ind w:left="0"/>
              <w:jc w:val="both"/>
              <w:rPr>
                <w:rFonts w:ascii="Calibri" w:hAnsi="Calibri" w:cs="Tahoma"/>
                <w:i/>
              </w:rPr>
            </w:pPr>
          </w:p>
        </w:tc>
      </w:tr>
    </w:tbl>
    <w:p w14:paraId="68A18BC5" w14:textId="77777777" w:rsidR="00C2452C" w:rsidRDefault="00C2452C">
      <w:pPr>
        <w:rPr>
          <w:rFonts w:cs="Tahoma"/>
          <w:sz w:val="20"/>
          <w:szCs w:val="20"/>
        </w:rPr>
      </w:pPr>
    </w:p>
    <w:p w14:paraId="187BECCC" w14:textId="77777777" w:rsidR="00C2452C" w:rsidRDefault="00C2452C">
      <w:r>
        <w:rPr>
          <w:rFonts w:cs="Tahoma"/>
          <w:b/>
          <w:sz w:val="20"/>
          <w:szCs w:val="20"/>
        </w:rPr>
        <w:t>How to submit your application</w:t>
      </w:r>
    </w:p>
    <w:p w14:paraId="65380016" w14:textId="77777777" w:rsidR="00C2452C" w:rsidRDefault="00C2452C">
      <w:pPr>
        <w:rPr>
          <w:rFonts w:cs="Tahoma"/>
          <w:sz w:val="20"/>
          <w:szCs w:val="20"/>
        </w:rPr>
      </w:pPr>
    </w:p>
    <w:p w14:paraId="30682BC0" w14:textId="77777777" w:rsidR="00C2452C" w:rsidRDefault="00C2452C">
      <w:pPr>
        <w:pStyle w:val="ListParagraph"/>
        <w:numPr>
          <w:ilvl w:val="0"/>
          <w:numId w:val="6"/>
        </w:numPr>
      </w:pPr>
      <w:r>
        <w:rPr>
          <w:rFonts w:cs="Tahoma"/>
          <w:sz w:val="20"/>
          <w:szCs w:val="20"/>
        </w:rPr>
        <w:t xml:space="preserve">Once completed, please upload this form </w:t>
      </w:r>
      <w:hyperlink r:id="rId8" w:history="1">
        <w:r w:rsidR="00C96A75" w:rsidRPr="00C96A75">
          <w:rPr>
            <w:rStyle w:val="Hyperlink"/>
            <w:rFonts w:cs="Tahoma"/>
            <w:b/>
            <w:bCs/>
            <w:color w:val="FF0000"/>
            <w:sz w:val="28"/>
            <w:szCs w:val="28"/>
          </w:rPr>
          <w:t>HERE</w:t>
        </w:r>
      </w:hyperlink>
    </w:p>
    <w:p w14:paraId="276343D6" w14:textId="77777777" w:rsidR="00C2452C" w:rsidRDefault="00C2452C">
      <w:pPr>
        <w:pStyle w:val="ListParagraph"/>
        <w:numPr>
          <w:ilvl w:val="0"/>
          <w:numId w:val="6"/>
        </w:numPr>
      </w:pPr>
      <w:r>
        <w:rPr>
          <w:rFonts w:cs="Tahoma"/>
          <w:sz w:val="20"/>
          <w:szCs w:val="20"/>
        </w:rPr>
        <w:t>Also, please upload the following supporting documents:</w:t>
      </w:r>
    </w:p>
    <w:p w14:paraId="262E2F7A" w14:textId="77777777" w:rsidR="00C2452C" w:rsidRDefault="00C2452C">
      <w:pPr>
        <w:numPr>
          <w:ilvl w:val="1"/>
          <w:numId w:val="4"/>
        </w:numPr>
      </w:pPr>
      <w:r>
        <w:rPr>
          <w:rFonts w:eastAsia="Times New Roman"/>
          <w:sz w:val="20"/>
          <w:szCs w:val="20"/>
        </w:rPr>
        <w:t xml:space="preserve">Curriculum vitae (please use the Europass CV template: </w:t>
      </w:r>
      <w:hyperlink r:id="rId9" w:history="1">
        <w:r>
          <w:rPr>
            <w:rStyle w:val="Hyperlink"/>
            <w:rFonts w:eastAsia="Times New Roman"/>
            <w:sz w:val="20"/>
            <w:szCs w:val="20"/>
          </w:rPr>
          <w:t>https://europass.cedefop.europa.eu/editors/en/cv/compose</w:t>
        </w:r>
      </w:hyperlink>
      <w:r>
        <w:rPr>
          <w:rFonts w:eastAsia="Times New Roman"/>
          <w:sz w:val="20"/>
          <w:szCs w:val="20"/>
        </w:rPr>
        <w:t>)</w:t>
      </w:r>
    </w:p>
    <w:p w14:paraId="54E020C7" w14:textId="77777777" w:rsidR="00C2452C" w:rsidRDefault="00C2452C">
      <w:pPr>
        <w:numPr>
          <w:ilvl w:val="1"/>
          <w:numId w:val="4"/>
        </w:numPr>
      </w:pPr>
      <w:r>
        <w:rPr>
          <w:rFonts w:eastAsia="Times New Roman"/>
          <w:sz w:val="20"/>
          <w:szCs w:val="20"/>
        </w:rPr>
        <w:t xml:space="preserve">Certified university degree certificates (pdf) </w:t>
      </w:r>
      <w:r>
        <w:rPr>
          <w:rFonts w:eastAsia="Times New Roman"/>
          <w:i/>
          <w:sz w:val="20"/>
          <w:szCs w:val="20"/>
        </w:rPr>
        <w:t>See instructions below</w:t>
      </w:r>
    </w:p>
    <w:p w14:paraId="35565ABE" w14:textId="77777777" w:rsidR="00C2452C" w:rsidRDefault="00C2452C">
      <w:pPr>
        <w:numPr>
          <w:ilvl w:val="1"/>
          <w:numId w:val="4"/>
        </w:numPr>
      </w:pPr>
      <w:r>
        <w:rPr>
          <w:rFonts w:eastAsia="Times New Roman"/>
          <w:sz w:val="20"/>
          <w:szCs w:val="20"/>
        </w:rPr>
        <w:t xml:space="preserve">Certified university transcripts (pdf) </w:t>
      </w:r>
      <w:r>
        <w:rPr>
          <w:rFonts w:eastAsia="Times New Roman"/>
          <w:i/>
          <w:sz w:val="20"/>
          <w:szCs w:val="20"/>
        </w:rPr>
        <w:t>See instructions below</w:t>
      </w:r>
    </w:p>
    <w:p w14:paraId="4CE40CCE" w14:textId="77777777" w:rsidR="00C2452C" w:rsidRDefault="00C2452C">
      <w:pPr>
        <w:numPr>
          <w:ilvl w:val="1"/>
          <w:numId w:val="4"/>
        </w:numPr>
      </w:pPr>
      <w:r>
        <w:rPr>
          <w:rFonts w:eastAsia="Times New Roman"/>
          <w:sz w:val="20"/>
          <w:szCs w:val="20"/>
        </w:rPr>
        <w:t xml:space="preserve">Copy of a signed, official recommendation letter from your employer (if currently employed) or University where MSc was undertaken </w:t>
      </w:r>
      <w:r>
        <w:rPr>
          <w:rFonts w:eastAsia="Times New Roman"/>
          <w:iCs/>
          <w:sz w:val="20"/>
          <w:szCs w:val="20"/>
        </w:rPr>
        <w:t xml:space="preserve">(pdf) </w:t>
      </w:r>
      <w:r>
        <w:rPr>
          <w:rFonts w:eastAsia="Times New Roman"/>
          <w:i/>
          <w:sz w:val="20"/>
          <w:szCs w:val="20"/>
        </w:rPr>
        <w:t>The letter</w:t>
      </w:r>
      <w:r>
        <w:rPr>
          <w:rFonts w:eastAsia="Times New Roman"/>
          <w:sz w:val="20"/>
          <w:szCs w:val="20"/>
        </w:rPr>
        <w:t xml:space="preserve"> </w:t>
      </w:r>
      <w:r>
        <w:rPr>
          <w:rFonts w:eastAsia="Times New Roman"/>
          <w:i/>
          <w:iCs/>
          <w:sz w:val="20"/>
          <w:szCs w:val="20"/>
        </w:rPr>
        <w:t xml:space="preserve">must be on institute/university letterhead. </w:t>
      </w:r>
    </w:p>
    <w:p w14:paraId="63CC163F" w14:textId="77777777" w:rsidR="00C2452C" w:rsidRDefault="00C2452C">
      <w:pPr>
        <w:numPr>
          <w:ilvl w:val="1"/>
          <w:numId w:val="4"/>
        </w:numPr>
      </w:pPr>
      <w:r>
        <w:rPr>
          <w:rFonts w:cs="Calibri"/>
          <w:sz w:val="20"/>
          <w:szCs w:val="20"/>
        </w:rPr>
        <w:t xml:space="preserve">If applicable, an official letter confirming that you will be granted </w:t>
      </w:r>
      <w:r>
        <w:rPr>
          <w:sz w:val="20"/>
          <w:szCs w:val="20"/>
        </w:rPr>
        <w:t>study leave from your university or research organization</w:t>
      </w:r>
      <w:r>
        <w:rPr>
          <w:rFonts w:eastAsia="Times New Roman"/>
          <w:i/>
          <w:sz w:val="20"/>
          <w:szCs w:val="20"/>
        </w:rPr>
        <w:t>The letter</w:t>
      </w:r>
      <w:r>
        <w:rPr>
          <w:rFonts w:eastAsia="Times New Roman"/>
          <w:sz w:val="20"/>
          <w:szCs w:val="20"/>
        </w:rPr>
        <w:t xml:space="preserve"> </w:t>
      </w:r>
      <w:r>
        <w:rPr>
          <w:rFonts w:eastAsia="Times New Roman"/>
          <w:i/>
          <w:iCs/>
          <w:sz w:val="20"/>
          <w:szCs w:val="20"/>
        </w:rPr>
        <w:t xml:space="preserve">must be on institute/university letterhead. </w:t>
      </w:r>
    </w:p>
    <w:p w14:paraId="277E5FCE" w14:textId="77777777" w:rsidR="00C2452C" w:rsidRDefault="00C2452C">
      <w:pPr>
        <w:numPr>
          <w:ilvl w:val="1"/>
          <w:numId w:val="4"/>
        </w:numPr>
      </w:pPr>
      <w:r>
        <w:rPr>
          <w:sz w:val="20"/>
          <w:szCs w:val="20"/>
        </w:rPr>
        <w:t>Close-up photograph in colour of your full head and upper shoulders (jpg or png).</w:t>
      </w:r>
    </w:p>
    <w:p w14:paraId="362E3169" w14:textId="77777777" w:rsidR="00C2452C" w:rsidRDefault="00C2452C">
      <w:pPr>
        <w:numPr>
          <w:ilvl w:val="1"/>
          <w:numId w:val="4"/>
        </w:numPr>
      </w:pPr>
      <w:r>
        <w:rPr>
          <w:sz w:val="20"/>
          <w:szCs w:val="20"/>
        </w:rPr>
        <w:t>Copy of National ID (jpg, png, pdf)</w:t>
      </w:r>
    </w:p>
    <w:p w14:paraId="252A5F3D" w14:textId="77777777" w:rsidR="00C2452C" w:rsidRDefault="00C2452C">
      <w:pPr>
        <w:numPr>
          <w:ilvl w:val="1"/>
          <w:numId w:val="4"/>
        </w:numPr>
      </w:pPr>
      <w:r>
        <w:rPr>
          <w:sz w:val="20"/>
          <w:szCs w:val="20"/>
        </w:rPr>
        <w:t>For foreign applicants: Copy of Passport biodata page (the page that has your photograph and personal details) (jpg, png, pdf)</w:t>
      </w:r>
    </w:p>
    <w:p w14:paraId="659475AF" w14:textId="77777777" w:rsidR="00C2452C" w:rsidRDefault="00C2452C">
      <w:pPr>
        <w:pStyle w:val="NormalWeb"/>
        <w:shd w:val="clear" w:color="auto" w:fill="FFFFFF"/>
        <w:spacing w:before="0" w:after="0" w:line="276" w:lineRule="auto"/>
        <w:rPr>
          <w:rFonts w:ascii="Calibri" w:hAnsi="Calibri"/>
          <w:color w:val="333333"/>
        </w:rPr>
      </w:pPr>
    </w:p>
    <w:p w14:paraId="0B73A234" w14:textId="77777777" w:rsidR="00C2452C" w:rsidRDefault="00C2452C">
      <w:pPr>
        <w:pStyle w:val="Heading3"/>
      </w:pPr>
      <w:r>
        <w:rPr>
          <w:rStyle w:val="Strong"/>
          <w:b w:val="0"/>
          <w:bCs w:val="0"/>
          <w:sz w:val="32"/>
          <w:szCs w:val="32"/>
        </w:rPr>
        <w:t>How to certify your Bachelor’s and Master’s degree certificate and transcripts</w:t>
      </w:r>
    </w:p>
    <w:p w14:paraId="6E226062" w14:textId="77777777" w:rsidR="00C2452C" w:rsidRDefault="00C2452C">
      <w:pPr>
        <w:numPr>
          <w:ilvl w:val="0"/>
          <w:numId w:val="5"/>
        </w:numPr>
        <w:spacing w:before="280"/>
      </w:pPr>
      <w:r>
        <w:rPr>
          <w:rFonts w:cs="Calibri"/>
          <w:sz w:val="20"/>
          <w:szCs w:val="20"/>
        </w:rPr>
        <w:t>Your degree certificates and all transcripts must be certified by one of the following (i) the University where you obtained the degree; or (ii) a Commissioner of Oaths (Lawyer), who may charge you a fee for their services; or (iii) Ministry of Education in the country where you obtained the degree; or (iv) Higher Education Commission in the country where you obtained the degree.</w:t>
      </w:r>
    </w:p>
    <w:p w14:paraId="37D871FC" w14:textId="77777777" w:rsidR="00C2452C" w:rsidRDefault="00C2452C">
      <w:pPr>
        <w:numPr>
          <w:ilvl w:val="0"/>
          <w:numId w:val="5"/>
        </w:numPr>
      </w:pPr>
      <w:r>
        <w:rPr>
          <w:rFonts w:cs="Calibri"/>
          <w:sz w:val="20"/>
          <w:szCs w:val="20"/>
        </w:rPr>
        <w:t xml:space="preserve">To get the documents certified, take the original documents and high quality </w:t>
      </w:r>
      <w:r>
        <w:rPr>
          <w:rFonts w:cs="Calibri"/>
          <w:sz w:val="20"/>
          <w:szCs w:val="20"/>
          <w:u w:val="single"/>
        </w:rPr>
        <w:t>colour</w:t>
      </w:r>
      <w:r>
        <w:rPr>
          <w:rFonts w:cs="Calibri"/>
          <w:sz w:val="20"/>
          <w:szCs w:val="20"/>
        </w:rPr>
        <w:t xml:space="preserve"> photocopies to the office of certification, and ask the certifier to: </w:t>
      </w:r>
    </w:p>
    <w:p w14:paraId="0599970F" w14:textId="77777777" w:rsidR="00C2452C" w:rsidRDefault="00C2452C">
      <w:pPr>
        <w:numPr>
          <w:ilvl w:val="1"/>
          <w:numId w:val="5"/>
        </w:numPr>
      </w:pPr>
      <w:r>
        <w:rPr>
          <w:rFonts w:cs="Calibri"/>
          <w:sz w:val="20"/>
          <w:szCs w:val="20"/>
        </w:rPr>
        <w:t>Check the originals are genuine.</w:t>
      </w:r>
    </w:p>
    <w:p w14:paraId="7044CB00" w14:textId="77777777" w:rsidR="00C2452C" w:rsidRDefault="00C2452C">
      <w:pPr>
        <w:numPr>
          <w:ilvl w:val="1"/>
          <w:numId w:val="5"/>
        </w:numPr>
      </w:pPr>
      <w:r>
        <w:rPr>
          <w:rFonts w:cs="Calibri"/>
          <w:sz w:val="20"/>
          <w:szCs w:val="20"/>
        </w:rPr>
        <w:t>Check the copies to be certified are identical copies of the originals.</w:t>
      </w:r>
    </w:p>
    <w:p w14:paraId="1A2CB3D1" w14:textId="77777777" w:rsidR="00C2452C" w:rsidRDefault="00C2452C">
      <w:pPr>
        <w:numPr>
          <w:ilvl w:val="1"/>
          <w:numId w:val="5"/>
        </w:numPr>
      </w:pPr>
      <w:r>
        <w:rPr>
          <w:rFonts w:cs="Calibri"/>
          <w:sz w:val="20"/>
          <w:szCs w:val="20"/>
        </w:rPr>
        <w:t xml:space="preserve">Write or stamp ‘Certified to be a true copy of the original seen by me’ on each document, then sign and date underneath. </w:t>
      </w:r>
      <w:r>
        <w:rPr>
          <w:rStyle w:val="Emphasis"/>
          <w:rFonts w:cs="Calibri"/>
          <w:sz w:val="20"/>
          <w:szCs w:val="20"/>
        </w:rPr>
        <w:t>If the certifier is using a stamp, please make sure an ink stamp is used. Embossing stamps are not acceptable</w:t>
      </w:r>
      <w:r>
        <w:rPr>
          <w:rFonts w:cs="Calibri"/>
          <w:sz w:val="20"/>
          <w:szCs w:val="20"/>
        </w:rPr>
        <w:t xml:space="preserve">. </w:t>
      </w:r>
    </w:p>
    <w:p w14:paraId="3FFB134C" w14:textId="77777777" w:rsidR="00C2452C" w:rsidRDefault="00C2452C">
      <w:pPr>
        <w:numPr>
          <w:ilvl w:val="1"/>
          <w:numId w:val="5"/>
        </w:numPr>
      </w:pPr>
      <w:r>
        <w:rPr>
          <w:rFonts w:cs="Calibri"/>
          <w:sz w:val="20"/>
          <w:szCs w:val="20"/>
        </w:rPr>
        <w:t>Under their signature, the certifier must write their name in CAPITAL LETTERS, adding their occupation, address, telephone number and email address.</w:t>
      </w:r>
    </w:p>
    <w:p w14:paraId="1E201132" w14:textId="77777777" w:rsidR="00C2452C" w:rsidRDefault="00C2452C">
      <w:pPr>
        <w:numPr>
          <w:ilvl w:val="1"/>
          <w:numId w:val="5"/>
        </w:numPr>
      </w:pPr>
      <w:r>
        <w:rPr>
          <w:rFonts w:cs="Calibri"/>
          <w:sz w:val="20"/>
          <w:szCs w:val="20"/>
        </w:rPr>
        <w:t xml:space="preserve">If the original is a multiple page document, each page must be checked against the copy to ensure that it is correct. The certifier can then proceed as follows: </w:t>
      </w:r>
    </w:p>
    <w:p w14:paraId="4F4062AF" w14:textId="77777777" w:rsidR="00C2452C" w:rsidRDefault="00C2452C">
      <w:pPr>
        <w:numPr>
          <w:ilvl w:val="2"/>
          <w:numId w:val="5"/>
        </w:numPr>
      </w:pPr>
      <w:r>
        <w:rPr>
          <w:rFonts w:cs="Calibri"/>
          <w:sz w:val="20"/>
          <w:szCs w:val="20"/>
        </w:rPr>
        <w:t>Sign each page of the copy</w:t>
      </w:r>
    </w:p>
    <w:p w14:paraId="7416C443" w14:textId="77777777" w:rsidR="00C2452C" w:rsidRDefault="00C2452C">
      <w:pPr>
        <w:numPr>
          <w:ilvl w:val="2"/>
          <w:numId w:val="5"/>
        </w:numPr>
      </w:pPr>
      <w:r>
        <w:rPr>
          <w:rFonts w:cs="Calibri"/>
          <w:sz w:val="20"/>
          <w:szCs w:val="20"/>
        </w:rPr>
        <w:t>Certify the last page of the copy, as described above.</w:t>
      </w:r>
    </w:p>
    <w:p w14:paraId="287445BD" w14:textId="77777777" w:rsidR="00C2452C" w:rsidRDefault="00C2452C">
      <w:pPr>
        <w:numPr>
          <w:ilvl w:val="0"/>
          <w:numId w:val="5"/>
        </w:numPr>
        <w:spacing w:after="280"/>
      </w:pPr>
      <w:r>
        <w:rPr>
          <w:rFonts w:cs="Calibri"/>
          <w:sz w:val="20"/>
          <w:szCs w:val="20"/>
        </w:rPr>
        <w:t>Scan (in colour) all pages of the certified copies. Upload onto the Online Application Platform.</w:t>
      </w:r>
    </w:p>
    <w:p w14:paraId="0FA41FD5" w14:textId="77777777" w:rsidR="00C2452C" w:rsidRDefault="00C2452C">
      <w:pPr>
        <w:pStyle w:val="NormalWeb"/>
      </w:pPr>
      <w:r>
        <w:rPr>
          <w:rFonts w:ascii="Calibri" w:hAnsi="Calibri" w:cs="Calibri"/>
        </w:rPr>
        <w:t>Note: Failure to certify using the instructions above will lead to the rejection of your application.</w:t>
      </w:r>
    </w:p>
    <w:p w14:paraId="2665DC63" w14:textId="77777777" w:rsidR="00C2452C" w:rsidRDefault="00C2452C">
      <w:pPr>
        <w:pStyle w:val="NormalWeb"/>
        <w:shd w:val="clear" w:color="auto" w:fill="FFFFFF"/>
        <w:spacing w:before="0" w:after="0" w:line="276" w:lineRule="auto"/>
      </w:pPr>
    </w:p>
    <w:p w14:paraId="2CC489AC" w14:textId="77777777" w:rsidR="0079022E" w:rsidRDefault="0079022E">
      <w:pPr>
        <w:pStyle w:val="NormalWeb"/>
        <w:shd w:val="clear" w:color="auto" w:fill="FFFFFF"/>
        <w:spacing w:before="0" w:after="0" w:line="276" w:lineRule="auto"/>
      </w:pPr>
    </w:p>
    <w:sectPr w:rsidR="0079022E" w:rsidSect="0079022E">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DE80" w14:textId="77777777" w:rsidR="0012732D" w:rsidRDefault="0012732D">
      <w:r>
        <w:separator/>
      </w:r>
    </w:p>
  </w:endnote>
  <w:endnote w:type="continuationSeparator" w:id="0">
    <w:p w14:paraId="4919640C" w14:textId="77777777" w:rsidR="0012732D" w:rsidRDefault="0012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altName w:val="Calibri"/>
    <w:panose1 w:val="020B05030202020202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font1624">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notTrueType/>
    <w:pitch w:val="default"/>
  </w:font>
  <w:font w:name="DejaVu Sans">
    <w:altName w:val="Times New Roman"/>
    <w:panose1 w:val="020B0604020202020204"/>
    <w:charset w:val="00"/>
    <w:family w:val="auto"/>
    <w:pitch w:val="variable"/>
  </w:font>
  <w:font w:name="Noto Sans Devanagari">
    <w:panose1 w:val="020B0502040504020204"/>
    <w:charset w:val="00"/>
    <w:family w:val="swiss"/>
    <w:pitch w:val="variable"/>
    <w:sig w:usb0="80008023" w:usb1="00002046"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3F1E" w14:textId="77777777" w:rsidR="0012009B" w:rsidRDefault="0012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D6CF" w14:textId="77777777" w:rsidR="00C2452C" w:rsidRDefault="0012732D">
    <w:pPr>
      <w:pStyle w:val="Footer"/>
      <w:ind w:right="360"/>
    </w:pPr>
    <w:r>
      <w:rPr>
        <w:noProof/>
      </w:rPr>
      <w:pict w14:anchorId="108D9C8B">
        <v:shapetype id="_x0000_t202" coordsize="21600,21600" o:spt="202" path="m,l,21600r21600,l21600,xe">
          <v:stroke joinstyle="miter"/>
          <v:path gradientshapeok="t" o:connecttype="rect"/>
        </v:shapetype>
        <v:shape id="Text Box 5" o:spid="_x0000_s1025" type="#_x0000_t202" style="position:absolute;margin-left:-44.2pt;margin-top:.05pt;width:7pt;height:12.75pt;z-index:1;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" stroked="f">
          <v:fill opacity="0"/>
          <v:textbox inset="0,0,0,0">
            <w:txbxContent>
              <w:p w14:paraId="011221FE" w14:textId="77777777" w:rsidR="00C2452C" w:rsidRDefault="00C2452C">
                <w:pPr>
                  <w:pStyle w:val="Footer"/>
                  <w:pBdr>
                    <w:top w:val="none" w:sz="0" w:space="0" w:color="000000"/>
                    <w:left w:val="none" w:sz="0" w:space="0" w:color="000000"/>
                    <w:bottom w:val="none" w:sz="0" w:space="0" w:color="000000"/>
                    <w:right w:val="none" w:sz="0" w:space="0" w:color="000000"/>
                  </w:pBdr>
                </w:pPr>
                <w:r>
                  <w:rPr>
                    <w:rStyle w:val="PageNumber1"/>
                  </w:rPr>
                  <w:fldChar w:fldCharType="begin"/>
                </w:r>
                <w:r>
                  <w:rPr>
                    <w:rStyle w:val="PageNumber1"/>
                  </w:rPr>
                  <w:instrText xml:space="preserve"> PAGE </w:instrText>
                </w:r>
                <w:r>
                  <w:rPr>
                    <w:rStyle w:val="PageNumber1"/>
                  </w:rPr>
                  <w:fldChar w:fldCharType="separate"/>
                </w:r>
                <w:r>
                  <w:rPr>
                    <w:rStyle w:val="PageNumber1"/>
                  </w:rPr>
                  <w:t>6</w:t>
                </w:r>
                <w:r>
                  <w:rPr>
                    <w:rStyle w:val="PageNumber1"/>
                  </w:rPr>
                  <w:fldChar w:fldCharType="end"/>
                </w:r>
              </w:p>
            </w:txbxContent>
          </v:textbox>
          <w10:wrap type="square" anchorx="page"/>
        </v:shape>
      </w:pict>
    </w:r>
    <w:r w:rsidRPr="00126D13">
      <w:rPr>
        <w:noProof/>
      </w:rPr>
      <w:pict w14:anchorId="50469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58.75pt;height:22.75pt;visibility:visible;mso-width-percent:0;mso-height-percent:0;mso-width-percent:0;mso-height-percent:0" filled="t">
          <v:imagedata r:id="rId1" o:title=""/>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5F30" w14:textId="77777777" w:rsidR="00C2452C" w:rsidRDefault="00C245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C117" w14:textId="77777777" w:rsidR="0012732D" w:rsidRDefault="0012732D">
      <w:r>
        <w:separator/>
      </w:r>
    </w:p>
  </w:footnote>
  <w:footnote w:type="continuationSeparator" w:id="0">
    <w:p w14:paraId="601F139F" w14:textId="77777777" w:rsidR="0012732D" w:rsidRDefault="0012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D71B" w14:textId="77777777" w:rsidR="0012009B" w:rsidRDefault="00120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AB6" w14:textId="77777777" w:rsidR="0012009B" w:rsidRDefault="00120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AD30" w14:textId="77777777" w:rsidR="0012009B" w:rsidRDefault="00120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630" w:hanging="360"/>
      </w:pPr>
      <w:rPr>
        <w:b w:val="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 w15:restartNumberingAfterBreak="0">
    <w:nsid w:val="00000002"/>
    <w:multiLevelType w:val="multilevel"/>
    <w:tmpl w:val="00000002"/>
    <w:name w:val="WWNum2"/>
    <w:lvl w:ilvl="0">
      <w:start w:val="1"/>
      <w:numFmt w:val="lowerRoman"/>
      <w:lvlText w:val="%1."/>
      <w:lvlJc w:val="righ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4"/>
    <w:lvl w:ilvl="0">
      <w:start w:val="1"/>
      <w:numFmt w:val="low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1273947">
    <w:abstractNumId w:val="0"/>
  </w:num>
  <w:num w:numId="2" w16cid:durableId="1279682924">
    <w:abstractNumId w:val="1"/>
  </w:num>
  <w:num w:numId="3" w16cid:durableId="489293730">
    <w:abstractNumId w:val="2"/>
  </w:num>
  <w:num w:numId="4" w16cid:durableId="212738967">
    <w:abstractNumId w:val="3"/>
  </w:num>
  <w:num w:numId="5" w16cid:durableId="22560615">
    <w:abstractNumId w:val="4"/>
  </w:num>
  <w:num w:numId="6" w16cid:durableId="272833368">
    <w:abstractNumId w:val="5"/>
  </w:num>
  <w:num w:numId="7" w16cid:durableId="1005935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B1C"/>
    <w:rsid w:val="000412E3"/>
    <w:rsid w:val="0007492C"/>
    <w:rsid w:val="000F05B4"/>
    <w:rsid w:val="00111628"/>
    <w:rsid w:val="00113BCC"/>
    <w:rsid w:val="0012009B"/>
    <w:rsid w:val="00123613"/>
    <w:rsid w:val="0012732D"/>
    <w:rsid w:val="001E4E56"/>
    <w:rsid w:val="00331929"/>
    <w:rsid w:val="004961F1"/>
    <w:rsid w:val="005C2699"/>
    <w:rsid w:val="005C3996"/>
    <w:rsid w:val="00672B29"/>
    <w:rsid w:val="00693625"/>
    <w:rsid w:val="0079022E"/>
    <w:rsid w:val="007E5DF9"/>
    <w:rsid w:val="008C74E5"/>
    <w:rsid w:val="008F0B1C"/>
    <w:rsid w:val="009520DB"/>
    <w:rsid w:val="00956315"/>
    <w:rsid w:val="0097331B"/>
    <w:rsid w:val="009916B6"/>
    <w:rsid w:val="009E0D3F"/>
    <w:rsid w:val="00C2452C"/>
    <w:rsid w:val="00C6024C"/>
    <w:rsid w:val="00C96A75"/>
    <w:rsid w:val="00D67B32"/>
    <w:rsid w:val="00D95808"/>
    <w:rsid w:val="00DF67B2"/>
    <w:rsid w:val="00E73196"/>
    <w:rsid w:val="00EB086A"/>
    <w:rsid w:val="00EF73B1"/>
    <w:rsid w:val="00F23A74"/>
    <w:rsid w:val="00F8387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635CA9"/>
  <w15:chartTrackingRefBased/>
  <w15:docId w15:val="{F833C209-F29D-AB46-8B2C-4194D04D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MS Mincho" w:hAnsi="Calibri"/>
      <w:sz w:val="22"/>
      <w:szCs w:val="22"/>
      <w:lang w:val="en-US" w:eastAsia="en-US"/>
    </w:rPr>
  </w:style>
  <w:style w:type="paragraph" w:styleId="Heading1">
    <w:name w:val="heading 1"/>
    <w:basedOn w:val="Normal"/>
    <w:next w:val="Normal"/>
    <w:qFormat/>
    <w:pPr>
      <w:keepNext/>
      <w:keepLines/>
      <w:spacing w:before="480"/>
      <w:outlineLvl w:val="0"/>
    </w:pPr>
    <w:rPr>
      <w:rFonts w:ascii="Avenir Next Regular" w:eastAsia="MS Gothic" w:hAnsi="Avenir Next Regular"/>
      <w:bCs/>
      <w:caps/>
      <w:color w:val="345A8A"/>
      <w:sz w:val="36"/>
      <w:szCs w:val="32"/>
    </w:rPr>
  </w:style>
  <w:style w:type="paragraph" w:styleId="Heading2">
    <w:name w:val="heading 2"/>
    <w:basedOn w:val="Normal"/>
    <w:next w:val="Normal"/>
    <w:autoRedefine/>
    <w:qFormat/>
    <w:pPr>
      <w:keepNext/>
      <w:keepLines/>
      <w:spacing w:line="276" w:lineRule="auto"/>
      <w:outlineLvl w:val="1"/>
    </w:pPr>
    <w:rPr>
      <w:rFonts w:ascii="Avenir Book" w:eastAsia="MS Gothic" w:hAnsi="Avenir Book"/>
      <w:bCs/>
      <w:color w:val="3A679D"/>
      <w:sz w:val="32"/>
      <w:szCs w:val="26"/>
    </w:rPr>
  </w:style>
  <w:style w:type="paragraph" w:styleId="Heading3">
    <w:name w:val="heading 3"/>
    <w:basedOn w:val="Normal"/>
    <w:next w:val="Normal"/>
    <w:qFormat/>
    <w:pPr>
      <w:keepNext/>
      <w:keepLines/>
      <w:spacing w:before="40"/>
      <w:outlineLvl w:val="2"/>
    </w:pPr>
    <w:rPr>
      <w:rFonts w:ascii="Calibri Light" w:eastAsia="font1624" w:hAnsi="Calibri Light" w:cs="font1624"/>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venir Next Regular" w:eastAsia="MS Gothic" w:hAnsi="Avenir Next Regular" w:cs="Times New Roman"/>
      <w:bCs/>
      <w:caps/>
      <w:color w:val="345A8A"/>
      <w:sz w:val="36"/>
      <w:szCs w:val="32"/>
    </w:rPr>
  </w:style>
  <w:style w:type="character" w:customStyle="1" w:styleId="Heading2Char">
    <w:name w:val="Heading 2 Char"/>
    <w:rPr>
      <w:rFonts w:ascii="Avenir Book" w:eastAsia="MS Gothic" w:hAnsi="Avenir Book"/>
      <w:bCs/>
      <w:color w:val="3A679D"/>
      <w:sz w:val="32"/>
      <w:szCs w:val="26"/>
    </w:rPr>
  </w:style>
  <w:style w:type="character" w:styleId="Hyperlink">
    <w:name w:val="Hyperlink"/>
    <w:rPr>
      <w:color w:val="0000FF"/>
      <w:u w:val="single"/>
    </w:rPr>
  </w:style>
  <w:style w:type="character" w:customStyle="1" w:styleId="BodyTextChar">
    <w:name w:val="Body Text Char"/>
    <w:rPr>
      <w:rFonts w:ascii="Arial" w:eastAsia="Arial" w:hAnsi="Arial" w:cs="Times New Roman"/>
      <w:sz w:val="20"/>
      <w:szCs w:val="20"/>
    </w:rPr>
  </w:style>
  <w:style w:type="character" w:customStyle="1" w:styleId="BalloonTextChar">
    <w:name w:val="Balloon Text Char"/>
    <w:rPr>
      <w:rFonts w:ascii="Lucida Grande" w:hAnsi="Lucida Grande" w:cs="Lucida Grande"/>
      <w:sz w:val="18"/>
      <w:szCs w:val="18"/>
    </w:rPr>
  </w:style>
  <w:style w:type="character" w:customStyle="1" w:styleId="apple-converted-space">
    <w:name w:val="apple-converted-space"/>
    <w:basedOn w:val="DefaultParagraphFont"/>
  </w:style>
  <w:style w:type="character" w:customStyle="1" w:styleId="FooterChar">
    <w:name w:val="Footer Char"/>
    <w:basedOn w:val="DefaultParagraphFont"/>
  </w:style>
  <w:style w:type="character" w:customStyle="1" w:styleId="PageNumber1">
    <w:name w:val="Page Number1"/>
    <w:basedOn w:val="DefaultParagraphFont"/>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Pr>
      <w:i/>
      <w:iCs/>
    </w:rPr>
  </w:style>
  <w:style w:type="character" w:customStyle="1" w:styleId="HeaderChar">
    <w:name w:val="Header Char"/>
    <w:rPr>
      <w:sz w:val="22"/>
      <w:szCs w:val="22"/>
    </w:rPr>
  </w:style>
  <w:style w:type="character" w:customStyle="1" w:styleId="Heading3Char">
    <w:name w:val="Heading 3 Char"/>
    <w:rPr>
      <w:rFonts w:ascii="Calibri Light" w:eastAsia="font1624" w:hAnsi="Calibri Light" w:cs="font1624"/>
      <w:color w:val="1F3763"/>
      <w:sz w:val="24"/>
      <w:szCs w:val="24"/>
    </w:rPr>
  </w:style>
  <w:style w:type="character" w:styleId="UnresolvedMention">
    <w:name w:val="Unresolved Mention"/>
    <w:rPr>
      <w:color w:val="605E5C"/>
      <w:shd w:val="clear" w:color="auto" w:fill="E1DFDD"/>
    </w:rPr>
  </w:style>
  <w:style w:type="character" w:customStyle="1" w:styleId="ListLabel1">
    <w:name w:val="ListLabel 1"/>
    <w:rPr>
      <w:b w:val="0"/>
    </w:rPr>
  </w:style>
  <w:style w:type="character" w:customStyle="1" w:styleId="ListLabel2">
    <w:name w:val="ListLabel 2"/>
    <w:rPr>
      <w:b/>
      <w:color w:val="auto"/>
      <w:sz w:val="20"/>
    </w:rPr>
  </w:style>
  <w:style w:type="character" w:customStyle="1" w:styleId="ListLabel3">
    <w:name w:val="ListLabel 3"/>
    <w:rPr>
      <w:b/>
      <w:color w:val="auto"/>
    </w:rPr>
  </w:style>
  <w:style w:type="character" w:customStyle="1" w:styleId="ListLabel4">
    <w:name w:val="ListLabel 4"/>
    <w:rPr>
      <w:color w:val="1D75A8"/>
    </w:rPr>
  </w:style>
  <w:style w:type="character" w:customStyle="1" w:styleId="ListLabel5">
    <w:name w:val="ListLabel 5"/>
    <w:rPr>
      <w:rFonts w:ascii="Avenir Book" w:eastAsia="MS Mincho" w:hAnsi="Avenir Book" w:cs="Times New Roman"/>
      <w:b/>
      <w:color w:val="auto"/>
    </w:rPr>
  </w:style>
  <w:style w:type="character" w:customStyle="1" w:styleId="ListLabel6">
    <w:name w:val="ListLabel 6"/>
    <w:rPr>
      <w:rFonts w:ascii="Avenir Book" w:eastAsia="MS Mincho" w:hAnsi="Avenir Book" w:cs="Times New Roman"/>
      <w:b/>
    </w:rPr>
  </w:style>
  <w:style w:type="character" w:customStyle="1" w:styleId="ListLabel7">
    <w:name w:val="ListLabel 7"/>
    <w:rPr>
      <w:color w:val="1D75A8"/>
    </w:rPr>
  </w:style>
  <w:style w:type="character" w:customStyle="1" w:styleId="ListLabel8">
    <w:name w:val="ListLabel 8"/>
    <w:rPr>
      <w:rFonts w:ascii="Avenir Book" w:eastAsia="MS Mincho" w:hAnsi="Avenir Book" w:cs="Times New Roman"/>
      <w:b/>
    </w:rPr>
  </w:style>
  <w:style w:type="character" w:customStyle="1" w:styleId="ListLabel9">
    <w:name w:val="ListLabel 9"/>
    <w:rPr>
      <w:color w:val="1D75A8"/>
    </w:rPr>
  </w:style>
  <w:style w:type="character" w:customStyle="1" w:styleId="ListLabel10">
    <w:name w:val="ListLabel 10"/>
    <w:rPr>
      <w:color w:val="1D75A8"/>
    </w:rPr>
  </w:style>
  <w:style w:type="character" w:customStyle="1" w:styleId="ListLabel11">
    <w:name w:val="ListLabel 11"/>
    <w:rPr>
      <w:rFonts w:ascii="Avenir Book" w:eastAsia="MS Mincho" w:hAnsi="Avenir Book" w:cs="Times New Roman"/>
      <w:b/>
    </w:rPr>
  </w:style>
  <w:style w:type="character" w:customStyle="1" w:styleId="ListLabel12">
    <w:name w:val="ListLabel 12"/>
    <w:rPr>
      <w:color w:val="auto"/>
    </w:rPr>
  </w:style>
  <w:style w:type="character" w:customStyle="1" w:styleId="ListLabel13">
    <w:name w:val="ListLabel 13"/>
    <w:rPr>
      <w:b/>
      <w:color w:val="auto"/>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b/>
      <w:color w:val="auto"/>
      <w:sz w:val="20"/>
    </w:rPr>
  </w:style>
  <w:style w:type="paragraph" w:customStyle="1" w:styleId="Heading">
    <w:name w:val="Heading"/>
    <w:basedOn w:val="Normal"/>
    <w:next w:val="BodyText"/>
    <w:pPr>
      <w:keepNext/>
      <w:spacing w:before="240" w:after="120"/>
    </w:pPr>
    <w:rPr>
      <w:rFonts w:ascii="Liberation Sans" w:eastAsia="DejaVu Sans" w:hAnsi="Liberation Sans" w:cs="Noto Sans Devanagari"/>
      <w:sz w:val="28"/>
      <w:szCs w:val="28"/>
    </w:rPr>
  </w:style>
  <w:style w:type="paragraph" w:styleId="BodyText">
    <w:name w:val="Body Text"/>
    <w:basedOn w:val="Normal"/>
    <w:pPr>
      <w:widowControl w:val="0"/>
      <w:ind w:left="1133"/>
    </w:pPr>
    <w:rPr>
      <w:rFonts w:ascii="Arial" w:eastAsia="Arial" w:hAnsi="Arial"/>
      <w:sz w:val="20"/>
      <w:szCs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customStyle="1" w:styleId="ColorfulList-Accent11">
    <w:name w:val="Colorful List - Accent 11"/>
    <w:basedOn w:val="Normal"/>
    <w:pPr>
      <w:ind w:left="720"/>
      <w:contextualSpacing/>
    </w:pPr>
  </w:style>
  <w:style w:type="paragraph" w:customStyle="1" w:styleId="Default">
    <w:name w:val="Default"/>
    <w:pPr>
      <w:widowControl w:val="0"/>
      <w:suppressAutoHyphens/>
    </w:pPr>
    <w:rPr>
      <w:rFonts w:ascii="Arial" w:eastAsia="MS Mincho" w:hAnsi="Arial" w:cs="Arial"/>
      <w:color w:val="000000"/>
      <w:sz w:val="24"/>
      <w:szCs w:val="24"/>
      <w:lang w:val="en-US" w:eastAsia="en-US"/>
    </w:rPr>
  </w:style>
  <w:style w:type="paragraph" w:styleId="BalloonText">
    <w:name w:val="Balloon Text"/>
    <w:basedOn w:val="Normal"/>
    <w:rPr>
      <w:rFonts w:ascii="Lucida Grande" w:hAnsi="Lucida Grande" w:cs="Lucida Grande"/>
      <w:sz w:val="18"/>
      <w:szCs w:val="18"/>
    </w:rPr>
  </w:style>
  <w:style w:type="paragraph" w:customStyle="1" w:styleId="HeaderandFooter">
    <w:name w:val="Header and Footer"/>
    <w:basedOn w:val="Normal"/>
  </w:style>
  <w:style w:type="paragraph" w:styleId="Footer">
    <w:name w:val="footer"/>
    <w:basedOn w:val="Normal"/>
    <w:pPr>
      <w:tabs>
        <w:tab w:val="center" w:pos="4320"/>
        <w:tab w:val="right" w:pos="8640"/>
      </w:tabs>
    </w:pPr>
  </w:style>
  <w:style w:type="paragraph" w:styleId="NormalWeb">
    <w:name w:val="Normal (Web)"/>
    <w:basedOn w:val="Normal"/>
    <w:pPr>
      <w:spacing w:before="280" w:after="280"/>
    </w:pPr>
    <w:rPr>
      <w:rFonts w:ascii="Times" w:hAnsi="Times"/>
      <w:sz w:val="20"/>
      <w:szCs w:val="20"/>
    </w:rPr>
  </w:style>
  <w:style w:type="paragraph" w:customStyle="1" w:styleId="ColorfulList-Accent12">
    <w:name w:val="Colorful List - Accent 12"/>
    <w:basedOn w:val="Normal"/>
    <w:pPr>
      <w:ind w:left="720"/>
      <w:contextualSpacing/>
    </w:pPr>
  </w:style>
  <w:style w:type="paragraph" w:styleId="Header">
    <w:name w:val="head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cbid.icipe.org/apps/cbid/forms/vippt_phd_application_2023.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cipe.org/sites/default/files/phd-projects-vippt-202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pass.cedefop.europa.eu/editors/en/cv/compo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Links>
    <vt:vector size="18" baseType="variant">
      <vt:variant>
        <vt:i4>1835017</vt:i4>
      </vt:variant>
      <vt:variant>
        <vt:i4>6</vt:i4>
      </vt:variant>
      <vt:variant>
        <vt:i4>0</vt:i4>
      </vt:variant>
      <vt:variant>
        <vt:i4>5</vt:i4>
      </vt:variant>
      <vt:variant>
        <vt:lpwstr>https://europass.cedefop.europa.eu/editors/en/cv/compose</vt:lpwstr>
      </vt:variant>
      <vt:variant>
        <vt:lpwstr/>
      </vt:variant>
      <vt:variant>
        <vt:i4>2949123</vt:i4>
      </vt:variant>
      <vt:variant>
        <vt:i4>3</vt:i4>
      </vt:variant>
      <vt:variant>
        <vt:i4>0</vt:i4>
      </vt:variant>
      <vt:variant>
        <vt:i4>5</vt:i4>
      </vt:variant>
      <vt:variant>
        <vt:lpwstr>http://cbid.icipe.org/apps/cbid/forms/vippt_phd_application_2023.php</vt:lpwstr>
      </vt:variant>
      <vt:variant>
        <vt:lpwstr/>
      </vt:variant>
      <vt:variant>
        <vt:i4>6160386</vt:i4>
      </vt:variant>
      <vt:variant>
        <vt:i4>0</vt:i4>
      </vt:variant>
      <vt:variant>
        <vt:i4>0</vt:i4>
      </vt:variant>
      <vt:variant>
        <vt:i4>5</vt:i4>
      </vt:variant>
      <vt:variant>
        <vt:lpwstr>http://www.icipe.org/sites/default/files/phd-projects-vippt-2023.pdf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Skilton</dc:creator>
  <cp:keywords/>
  <cp:lastModifiedBy>Mwashi, Brian</cp:lastModifiedBy>
  <cp:revision>2</cp:revision>
  <cp:lastPrinted>1899-12-31T21:32:44Z</cp:lastPrinted>
  <dcterms:created xsi:type="dcterms:W3CDTF">2023-02-02T12:45:00Z</dcterms:created>
  <dcterms:modified xsi:type="dcterms:W3CDTF">2023-02-02T12:45:00Z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